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0B482A22" w14:textId="77777777" w:rsidTr="004F2927">
        <w:trPr>
          <w:trHeight w:val="1268"/>
        </w:trPr>
        <w:tc>
          <w:tcPr>
            <w:tcW w:w="1668" w:type="dxa"/>
          </w:tcPr>
          <w:p w14:paraId="476B4455" w14:textId="77777777" w:rsidR="004702FB" w:rsidRPr="006F1DA5" w:rsidRDefault="004702FB" w:rsidP="004702FB">
            <w:pPr>
              <w:pStyle w:val="Header"/>
              <w:rPr>
                <w:rFonts w:ascii="Arial" w:hAnsi="Arial" w:cs="Arial"/>
                <w:b/>
                <w:color w:val="000000" w:themeColor="text1"/>
              </w:rPr>
            </w:pPr>
          </w:p>
        </w:tc>
        <w:tc>
          <w:tcPr>
            <w:tcW w:w="3361" w:type="dxa"/>
          </w:tcPr>
          <w:p w14:paraId="79295AAD" w14:textId="77777777" w:rsidR="004702FB" w:rsidRPr="006F1DA5" w:rsidRDefault="004702FB" w:rsidP="004702FB">
            <w:pPr>
              <w:pStyle w:val="Header"/>
              <w:rPr>
                <w:rFonts w:ascii="Arial" w:hAnsi="Arial" w:cs="Arial"/>
                <w:b/>
                <w:color w:val="000000" w:themeColor="text1"/>
              </w:rPr>
            </w:pPr>
          </w:p>
        </w:tc>
        <w:tc>
          <w:tcPr>
            <w:tcW w:w="4209" w:type="dxa"/>
          </w:tcPr>
          <w:p w14:paraId="42888AF8" w14:textId="77777777" w:rsidR="004702FB" w:rsidRPr="006F1DA5" w:rsidRDefault="004702FB" w:rsidP="004702FB">
            <w:pPr>
              <w:pStyle w:val="Header"/>
              <w:rPr>
                <w:rFonts w:ascii="Arial" w:hAnsi="Arial" w:cs="Arial"/>
                <w:b/>
                <w:color w:val="000000" w:themeColor="text1"/>
              </w:rPr>
            </w:pPr>
          </w:p>
        </w:tc>
      </w:tr>
    </w:tbl>
    <w:p w14:paraId="6A850C40" w14:textId="77777777" w:rsidR="004702FB" w:rsidRDefault="004702FB" w:rsidP="006975C6">
      <w:pPr>
        <w:pStyle w:val="Paragraf"/>
        <w:rPr>
          <w:rFonts w:ascii="Arial" w:hAnsi="Arial" w:cs="Arial"/>
        </w:rPr>
      </w:pPr>
    </w:p>
    <w:p w14:paraId="0D33F268"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JN0004/2021-0003</w:t>
      </w:r>
    </w:p>
    <w:p w14:paraId="1CE73CA0"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03.11.2021</w:t>
      </w:r>
      <w:r w:rsidR="00FC2646" w:rsidRPr="006F1DA5">
        <w:rPr>
          <w:rFonts w:ascii="Arial" w:hAnsi="Arial" w:cs="Arial"/>
        </w:rPr>
        <w:tab/>
      </w:r>
    </w:p>
    <w:p w14:paraId="6E0D8C7B"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34839E73"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18D33A08"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7A65F562" w14:textId="710B4D8B" w:rsidR="00FB3258" w:rsidRPr="006F1DA5" w:rsidRDefault="008A7B22" w:rsidP="00FB3258">
            <w:pPr>
              <w:pStyle w:val="Paragraf"/>
              <w:spacing w:before="0"/>
              <w:jc w:val="right"/>
              <w:rPr>
                <w:rFonts w:ascii="Arial" w:hAnsi="Arial" w:cs="Arial"/>
                <w:sz w:val="44"/>
                <w:szCs w:val="44"/>
              </w:rPr>
            </w:pPr>
            <w:r>
              <w:rPr>
                <w:rFonts w:ascii="Arial" w:hAnsi="Arial" w:cs="Arial"/>
                <w:sz w:val="44"/>
                <w:szCs w:val="44"/>
              </w:rPr>
              <w:t xml:space="preserve">OBRAZCI ZA IZDELAVO PONUDBE - </w:t>
            </w:r>
            <w:r w:rsidR="00FB3258" w:rsidRPr="006F1DA5">
              <w:rPr>
                <w:rFonts w:ascii="Arial" w:hAnsi="Arial" w:cs="Arial"/>
                <w:sz w:val="44"/>
                <w:szCs w:val="44"/>
              </w:rPr>
              <w:t>STEREOMIKROSKOP</w:t>
            </w:r>
          </w:p>
        </w:tc>
      </w:tr>
    </w:tbl>
    <w:p w14:paraId="38626058" w14:textId="77777777" w:rsidR="00FB3258" w:rsidRPr="006F1DA5" w:rsidRDefault="00FB3258" w:rsidP="006975C6">
      <w:pPr>
        <w:pStyle w:val="Paragraf"/>
        <w:rPr>
          <w:rFonts w:ascii="Arial" w:hAnsi="Arial" w:cs="Arial"/>
        </w:rPr>
      </w:pPr>
    </w:p>
    <w:p w14:paraId="3116DD25" w14:textId="77777777" w:rsidR="00FB3258" w:rsidRPr="006F1DA5" w:rsidRDefault="00FB3258" w:rsidP="006975C6">
      <w:pPr>
        <w:pStyle w:val="Paragraf"/>
        <w:rPr>
          <w:rFonts w:ascii="Arial" w:hAnsi="Arial" w:cs="Arial"/>
        </w:rPr>
      </w:pPr>
      <w:r w:rsidRPr="006F1DA5">
        <w:rPr>
          <w:rFonts w:ascii="Arial" w:hAnsi="Arial" w:cs="Arial"/>
        </w:rPr>
        <w:t>Zaporedna številka: JN0004/2021</w:t>
      </w:r>
    </w:p>
    <w:p w14:paraId="552EB1BA" w14:textId="77777777"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7B650BE0" w14:textId="77777777" w:rsidR="00337E4D" w:rsidRDefault="00337E4D">
      <w:pPr>
        <w:rPr>
          <w:rFonts w:ascii="Arial" w:hAnsi="Arial" w:cs="Arial"/>
          <w:sz w:val="18"/>
          <w:szCs w:val="18"/>
        </w:rPr>
      </w:pPr>
    </w:p>
    <w:p w14:paraId="6E859260" w14:textId="77777777" w:rsidR="00960022" w:rsidRDefault="00E55B9D">
      <w:pPr>
        <w:rPr>
          <w:rFonts w:ascii="Arial" w:hAnsi="Arial" w:cs="Arial"/>
          <w:sz w:val="18"/>
          <w:szCs w:val="18"/>
        </w:rPr>
      </w:pPr>
      <w:r>
        <w:rPr>
          <w:rFonts w:ascii="Arial" w:hAnsi="Arial" w:cs="Arial"/>
        </w:rPr>
        <w:br w:type="page"/>
      </w:r>
    </w:p>
    <w:p w14:paraId="60586999" w14:textId="77777777" w:rsidR="00CA3A1C" w:rsidRDefault="00CA3A1C">
      <w:pPr>
        <w:sectPr w:rsidR="00CA3A1C"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18B1913C" w14:textId="77777777" w:rsidTr="004F2927">
        <w:trPr>
          <w:trHeight w:val="1268"/>
        </w:trPr>
        <w:tc>
          <w:tcPr>
            <w:tcW w:w="1668" w:type="dxa"/>
          </w:tcPr>
          <w:p w14:paraId="3AD7F51D" w14:textId="77777777" w:rsidR="004702FB" w:rsidRPr="006F1DA5" w:rsidRDefault="004702FB" w:rsidP="004702FB">
            <w:pPr>
              <w:pStyle w:val="Header"/>
              <w:rPr>
                <w:rFonts w:ascii="Arial" w:hAnsi="Arial" w:cs="Arial"/>
                <w:b/>
                <w:color w:val="000000" w:themeColor="text1"/>
              </w:rPr>
            </w:pPr>
          </w:p>
        </w:tc>
        <w:tc>
          <w:tcPr>
            <w:tcW w:w="3361" w:type="dxa"/>
          </w:tcPr>
          <w:p w14:paraId="09E32DE8" w14:textId="77777777" w:rsidR="004702FB" w:rsidRPr="006F1DA5" w:rsidRDefault="004702FB" w:rsidP="004702FB">
            <w:pPr>
              <w:pStyle w:val="Header"/>
              <w:rPr>
                <w:rFonts w:ascii="Arial" w:hAnsi="Arial" w:cs="Arial"/>
                <w:b/>
                <w:color w:val="000000" w:themeColor="text1"/>
              </w:rPr>
            </w:pPr>
          </w:p>
        </w:tc>
        <w:tc>
          <w:tcPr>
            <w:tcW w:w="4209" w:type="dxa"/>
          </w:tcPr>
          <w:p w14:paraId="6B64E4FC" w14:textId="77777777" w:rsidR="004702FB" w:rsidRPr="006F1DA5" w:rsidRDefault="004702FB" w:rsidP="004702FB">
            <w:pPr>
              <w:pStyle w:val="Header"/>
              <w:rPr>
                <w:rFonts w:ascii="Arial" w:hAnsi="Arial" w:cs="Arial"/>
                <w:b/>
                <w:color w:val="000000" w:themeColor="text1"/>
              </w:rPr>
            </w:pPr>
          </w:p>
        </w:tc>
      </w:tr>
    </w:tbl>
    <w:p w14:paraId="6F5786DA" w14:textId="77777777" w:rsidR="00252358" w:rsidRPr="00590863" w:rsidRDefault="00D404AA" w:rsidP="00252358">
      <w:pPr>
        <w:spacing w:after="0"/>
        <w:jc w:val="right"/>
        <w:rPr>
          <w:rFonts w:ascii="Arial" w:hAnsi="Arial" w:cs="Arial"/>
          <w:sz w:val="18"/>
          <w:szCs w:val="18"/>
        </w:rPr>
      </w:pPr>
      <w:r w:rsidRPr="00590863">
        <w:rPr>
          <w:rFonts w:ascii="Arial" w:hAnsi="Arial" w:cs="Arial"/>
          <w:sz w:val="18"/>
          <w:szCs w:val="18"/>
        </w:rPr>
        <w:t>Obrazec št: 1</w:t>
      </w:r>
    </w:p>
    <w:p w14:paraId="0BDD5CFF" w14:textId="77777777" w:rsidR="00252358" w:rsidRPr="00252358" w:rsidRDefault="004861C6" w:rsidP="00252358"/>
    <w:p w14:paraId="46456998" w14:textId="77777777" w:rsidR="00EB2A75" w:rsidRDefault="00D404A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02FF1E38" w14:textId="77777777" w:rsidR="00CA3A1C" w:rsidRDefault="00D404AA">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STEREOMIKROSKOP</w:t>
      </w:r>
      <w:r>
        <w:rPr>
          <w:rFonts w:ascii="Arial" w:hAnsi="Arial" w:cs="Arial"/>
          <w:color w:val="000000"/>
          <w:sz w:val="18"/>
          <w:szCs w:val="18"/>
        </w:rPr>
        <w:t>« dajemo ponudbo, kot sledi:</w:t>
      </w:r>
    </w:p>
    <w:p w14:paraId="103706F7" w14:textId="77777777" w:rsidR="00CA3A1C" w:rsidRDefault="00D404AA">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CA3A1C" w14:paraId="3F72F1BD"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A12E330" w14:textId="77777777" w:rsidR="00CA3A1C" w:rsidRDefault="00D404AA">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A26E6C" w14:textId="77777777" w:rsidR="00CA3A1C" w:rsidRDefault="00D404AA">
            <w:r>
              <w:rPr>
                <w:rFonts w:ascii="Arial" w:hAnsi="Arial" w:cs="Arial"/>
                <w:color w:val="000000"/>
                <w:position w:val="-2"/>
                <w:sz w:val="18"/>
                <w:szCs w:val="18"/>
              </w:rPr>
              <w:t> </w:t>
            </w:r>
          </w:p>
        </w:tc>
      </w:tr>
      <w:tr w:rsidR="00CA3A1C" w14:paraId="404C4AE1"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7B0A498" w14:textId="77777777" w:rsidR="00CA3A1C" w:rsidRDefault="00D404AA">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A73942" w14:textId="77777777" w:rsidR="00CA3A1C" w:rsidRDefault="00D404AA">
            <w:r>
              <w:rPr>
                <w:rFonts w:ascii="Arial" w:hAnsi="Arial" w:cs="Arial"/>
                <w:color w:val="000000"/>
                <w:position w:val="-2"/>
                <w:sz w:val="18"/>
                <w:szCs w:val="18"/>
              </w:rPr>
              <w:t> </w:t>
            </w:r>
          </w:p>
        </w:tc>
      </w:tr>
    </w:tbl>
    <w:p w14:paraId="49E17287" w14:textId="77777777" w:rsidR="00CA3A1C" w:rsidRDefault="00D404AA">
      <w:pPr>
        <w:spacing w:before="225" w:after="225" w:line="240" w:lineRule="auto"/>
        <w:jc w:val="both"/>
      </w:pPr>
      <w:r>
        <w:rPr>
          <w:rFonts w:ascii="Arial" w:hAnsi="Arial" w:cs="Arial"/>
          <w:color w:val="000000"/>
          <w:sz w:val="18"/>
          <w:szCs w:val="18"/>
        </w:rPr>
        <w:t>Ponudbo oddajamo (ustrezno označite):</w:t>
      </w:r>
    </w:p>
    <w:p w14:paraId="68F3883F" w14:textId="77777777" w:rsidR="00CA3A1C" w:rsidRDefault="00D404AA">
      <w:pPr>
        <w:spacing w:before="225" w:after="225" w:line="240" w:lineRule="auto"/>
        <w:jc w:val="both"/>
      </w:pPr>
      <w:r>
        <w:fldChar w:fldCharType="begin">
          <w:ffData>
            <w:name w:val="cbox16183a4301586b"/>
            <w:enabled/>
            <w:calcOnExit w:val="0"/>
            <w:checkBox>
              <w:sizeAuto/>
              <w:default w:val="0"/>
            </w:checkBox>
          </w:ffData>
        </w:fldChar>
      </w:r>
      <w:bookmarkStart w:id="0" w:name="cbox16183a4301586b"/>
      <w:r>
        <w:instrText xml:space="preserve"> FORMCHECKBOX </w:instrText>
      </w:r>
      <w:r w:rsidR="004861C6">
        <w:fldChar w:fldCharType="separate"/>
      </w:r>
      <w:r>
        <w:fldChar w:fldCharType="end"/>
      </w:r>
      <w:bookmarkEnd w:id="0"/>
      <w:r>
        <w:rPr>
          <w:rFonts w:ascii="Arial" w:hAnsi="Arial" w:cs="Arial"/>
          <w:color w:val="000000"/>
          <w:sz w:val="18"/>
          <w:szCs w:val="18"/>
        </w:rPr>
        <w:t> samostojno</w:t>
      </w:r>
    </w:p>
    <w:p w14:paraId="61BEC59B" w14:textId="77777777" w:rsidR="00CA3A1C" w:rsidRDefault="00D404AA">
      <w:pPr>
        <w:spacing w:before="225" w:after="225" w:line="240" w:lineRule="auto"/>
        <w:jc w:val="both"/>
      </w:pPr>
      <w:r>
        <w:fldChar w:fldCharType="begin">
          <w:ffData>
            <w:name w:val="cbox16183a43015b3b"/>
            <w:enabled/>
            <w:calcOnExit w:val="0"/>
            <w:checkBox>
              <w:sizeAuto/>
              <w:default w:val="0"/>
            </w:checkBox>
          </w:ffData>
        </w:fldChar>
      </w:r>
      <w:bookmarkStart w:id="1" w:name="cbox16183a43015b3b"/>
      <w:r>
        <w:instrText xml:space="preserve"> FORMCHECKBOX </w:instrText>
      </w:r>
      <w:r w:rsidR="004861C6">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6EAFBAA6" w14:textId="77777777" w:rsidR="00CA3A1C" w:rsidRDefault="00D404AA">
      <w:pPr>
        <w:spacing w:before="225" w:after="225" w:line="240" w:lineRule="auto"/>
        <w:jc w:val="both"/>
      </w:pPr>
      <w:r>
        <w:fldChar w:fldCharType="begin">
          <w:ffData>
            <w:name w:val="cbox16183a43015e4f"/>
            <w:enabled/>
            <w:calcOnExit w:val="0"/>
            <w:checkBox>
              <w:sizeAuto/>
              <w:default w:val="0"/>
            </w:checkBox>
          </w:ffData>
        </w:fldChar>
      </w:r>
      <w:bookmarkStart w:id="2" w:name="cbox16183a43015e4f"/>
      <w:r>
        <w:instrText xml:space="preserve"> FORMCHECKBOX </w:instrText>
      </w:r>
      <w:r w:rsidR="004861C6">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66986F5C" w14:textId="77777777" w:rsidR="00CA3A1C" w:rsidRDefault="00D404AA">
      <w:pPr>
        <w:spacing w:before="225" w:after="225" w:line="240" w:lineRule="auto"/>
        <w:jc w:val="both"/>
      </w:pPr>
      <w:r>
        <w:fldChar w:fldCharType="begin">
          <w:ffData>
            <w:name w:val="cbox16183a43016210"/>
            <w:enabled/>
            <w:calcOnExit w:val="0"/>
            <w:checkBox>
              <w:sizeAuto/>
              <w:default w:val="0"/>
            </w:checkBox>
          </w:ffData>
        </w:fldChar>
      </w:r>
      <w:bookmarkStart w:id="3" w:name="cbox16183a43016210"/>
      <w:r>
        <w:instrText xml:space="preserve"> FORMCHECKBOX </w:instrText>
      </w:r>
      <w:r w:rsidR="004861C6">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00F4FC69" w14:textId="77777777" w:rsidR="00CA3A1C" w:rsidRDefault="00D404A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1008"/>
        <w:gridCol w:w="3841"/>
        <w:gridCol w:w="1418"/>
        <w:gridCol w:w="1132"/>
        <w:gridCol w:w="1659"/>
      </w:tblGrid>
      <w:tr w:rsidR="00CA3A1C" w14:paraId="05E6007B" w14:textId="77777777" w:rsidTr="009E7E32">
        <w:tc>
          <w:tcPr>
            <w:tcW w:w="55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183EF68" w14:textId="77777777" w:rsidR="00CA3A1C" w:rsidRDefault="00D404AA">
            <w:pPr>
              <w:jc w:val="center"/>
            </w:pPr>
            <w:r>
              <w:rPr>
                <w:rFonts w:ascii="Arial" w:hAnsi="Arial" w:cs="Arial"/>
                <w:b/>
                <w:bCs/>
                <w:color w:val="000000"/>
                <w:position w:val="-2"/>
                <w:sz w:val="18"/>
                <w:szCs w:val="18"/>
                <w:shd w:val="clear" w:color="auto" w:fill="D1D1D1"/>
              </w:rPr>
              <w:t>Postavka</w:t>
            </w:r>
          </w:p>
        </w:tc>
        <w:tc>
          <w:tcPr>
            <w:tcW w:w="212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D844984" w14:textId="77777777" w:rsidR="00CA3A1C" w:rsidRDefault="00D404AA">
            <w:pPr>
              <w:jc w:val="center"/>
            </w:pPr>
            <w:r>
              <w:rPr>
                <w:rFonts w:ascii="Arial" w:hAnsi="Arial" w:cs="Arial"/>
                <w:b/>
                <w:bCs/>
                <w:color w:val="000000"/>
                <w:position w:val="-2"/>
                <w:sz w:val="18"/>
                <w:szCs w:val="18"/>
                <w:shd w:val="clear" w:color="auto" w:fill="D1D1D1"/>
              </w:rPr>
              <w:t>Opis</w:t>
            </w:r>
          </w:p>
        </w:tc>
        <w:tc>
          <w:tcPr>
            <w:tcW w:w="783"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7051EFF" w14:textId="77777777" w:rsidR="00CA3A1C" w:rsidRDefault="00D404AA">
            <w:pPr>
              <w:jc w:val="center"/>
            </w:pPr>
            <w:r>
              <w:rPr>
                <w:rFonts w:ascii="Arial" w:hAnsi="Arial" w:cs="Arial"/>
                <w:b/>
                <w:bCs/>
                <w:color w:val="000000"/>
                <w:position w:val="-2"/>
                <w:sz w:val="18"/>
                <w:szCs w:val="18"/>
                <w:shd w:val="clear" w:color="auto" w:fill="D1D1D1"/>
              </w:rPr>
              <w:t>Vrednost brez DDV</w:t>
            </w:r>
          </w:p>
        </w:tc>
        <w:tc>
          <w:tcPr>
            <w:tcW w:w="62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A8318DE" w14:textId="2F1363D9" w:rsidR="00CA3A1C" w:rsidRDefault="000C2AB3">
            <w:pPr>
              <w:jc w:val="center"/>
            </w:pPr>
            <w:r>
              <w:rPr>
                <w:rFonts w:ascii="Arial" w:hAnsi="Arial" w:cs="Arial"/>
                <w:b/>
                <w:bCs/>
                <w:color w:val="000000"/>
                <w:position w:val="-2"/>
                <w:sz w:val="18"/>
                <w:szCs w:val="18"/>
                <w:shd w:val="clear" w:color="auto" w:fill="D1D1D1"/>
              </w:rPr>
              <w:t xml:space="preserve">22% </w:t>
            </w:r>
            <w:r w:rsidR="00D404AA">
              <w:rPr>
                <w:rFonts w:ascii="Arial" w:hAnsi="Arial" w:cs="Arial"/>
                <w:b/>
                <w:bCs/>
                <w:color w:val="000000"/>
                <w:position w:val="-2"/>
                <w:sz w:val="18"/>
                <w:szCs w:val="18"/>
                <w:shd w:val="clear" w:color="auto" w:fill="D1D1D1"/>
              </w:rPr>
              <w:t>DDV</w:t>
            </w:r>
          </w:p>
        </w:tc>
        <w:tc>
          <w:tcPr>
            <w:tcW w:w="91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25DDCA2" w14:textId="77777777" w:rsidR="00CA3A1C" w:rsidRDefault="00D404AA">
            <w:pPr>
              <w:jc w:val="center"/>
            </w:pPr>
            <w:r>
              <w:rPr>
                <w:rFonts w:ascii="Arial" w:hAnsi="Arial" w:cs="Arial"/>
                <w:b/>
                <w:bCs/>
                <w:color w:val="000000"/>
                <w:position w:val="-2"/>
                <w:sz w:val="18"/>
                <w:szCs w:val="18"/>
                <w:shd w:val="clear" w:color="auto" w:fill="D1D1D1"/>
              </w:rPr>
              <w:t>Vrednost z DDV</w:t>
            </w:r>
          </w:p>
        </w:tc>
      </w:tr>
      <w:tr w:rsidR="00CA3A1C" w14:paraId="6F58BC5A" w14:textId="77777777" w:rsidTr="009E7E32">
        <w:tc>
          <w:tcPr>
            <w:tcW w:w="5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AD290D" w14:textId="77777777" w:rsidR="00CA3A1C" w:rsidRDefault="00D404AA" w:rsidP="000C2AB3">
            <w:pPr>
              <w:jc w:val="center"/>
            </w:pPr>
            <w:r>
              <w:rPr>
                <w:rFonts w:ascii="Arial" w:hAnsi="Arial" w:cs="Arial"/>
                <w:color w:val="000000"/>
                <w:position w:val="-2"/>
                <w:sz w:val="18"/>
                <w:szCs w:val="18"/>
              </w:rPr>
              <w:t>1</w:t>
            </w:r>
          </w:p>
        </w:tc>
        <w:tc>
          <w:tcPr>
            <w:tcW w:w="212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0CC4AC" w14:textId="4DC03EA5" w:rsidR="00CA3A1C" w:rsidRDefault="00D404AA">
            <w:r>
              <w:rPr>
                <w:rFonts w:ascii="Arial" w:hAnsi="Arial" w:cs="Arial"/>
                <w:color w:val="000000"/>
                <w:position w:val="-2"/>
                <w:sz w:val="18"/>
                <w:szCs w:val="18"/>
              </w:rPr>
              <w:t>STEREOMIKROSKOP</w:t>
            </w:r>
            <w:r w:rsidR="000C2AB3">
              <w:rPr>
                <w:rFonts w:ascii="Arial" w:hAnsi="Arial" w:cs="Arial"/>
                <w:color w:val="000000"/>
                <w:position w:val="-2"/>
                <w:sz w:val="18"/>
                <w:szCs w:val="18"/>
              </w:rPr>
              <w:t xml:space="preserve"> (skladno  s tehnično specifikacijo)</w:t>
            </w:r>
          </w:p>
        </w:tc>
        <w:tc>
          <w:tcPr>
            <w:tcW w:w="78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E1B201" w14:textId="77777777" w:rsidR="00CA3A1C" w:rsidRDefault="00D404AA">
            <w:r>
              <w:rPr>
                <w:rFonts w:ascii="Arial" w:hAnsi="Arial" w:cs="Arial"/>
                <w:color w:val="000000"/>
                <w:position w:val="-2"/>
                <w:sz w:val="18"/>
                <w:szCs w:val="18"/>
              </w:rPr>
              <w:t> </w:t>
            </w:r>
          </w:p>
        </w:tc>
        <w:tc>
          <w:tcPr>
            <w:tcW w:w="62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76C10E" w14:textId="77777777" w:rsidR="00CA3A1C" w:rsidRDefault="00D404AA">
            <w:r>
              <w:rPr>
                <w:rFonts w:ascii="Arial" w:hAnsi="Arial" w:cs="Arial"/>
                <w:color w:val="000000"/>
                <w:position w:val="-2"/>
                <w:sz w:val="18"/>
                <w:szCs w:val="18"/>
              </w:rPr>
              <w:t> </w:t>
            </w:r>
          </w:p>
        </w:tc>
        <w:tc>
          <w:tcPr>
            <w:tcW w:w="91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D9171E" w14:textId="77777777" w:rsidR="00CA3A1C" w:rsidRDefault="00D404AA">
            <w:r>
              <w:rPr>
                <w:rFonts w:ascii="Arial" w:hAnsi="Arial" w:cs="Arial"/>
                <w:color w:val="000000"/>
                <w:position w:val="-2"/>
                <w:sz w:val="18"/>
                <w:szCs w:val="18"/>
              </w:rPr>
              <w:t> </w:t>
            </w:r>
          </w:p>
        </w:tc>
      </w:tr>
      <w:tr w:rsidR="00CA3A1C" w14:paraId="6BAA4ED5" w14:textId="77777777" w:rsidTr="009E7E32">
        <w:tc>
          <w:tcPr>
            <w:tcW w:w="556"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A3EBC76" w14:textId="77777777" w:rsidR="00CA3A1C" w:rsidRDefault="00D404AA">
            <w:pPr>
              <w:jc w:val="right"/>
            </w:pPr>
            <w:r>
              <w:rPr>
                <w:rFonts w:ascii="Arial" w:hAnsi="Arial" w:cs="Arial"/>
                <w:b/>
                <w:bCs/>
                <w:color w:val="000000"/>
                <w:position w:val="-2"/>
                <w:sz w:val="18"/>
                <w:szCs w:val="18"/>
                <w:shd w:val="clear" w:color="auto" w:fill="CCCCCC"/>
              </w:rPr>
              <w:t>Skupaj</w:t>
            </w:r>
          </w:p>
        </w:tc>
        <w:tc>
          <w:tcPr>
            <w:tcW w:w="212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3D0C6C6" w14:textId="77777777" w:rsidR="00CA3A1C" w:rsidRDefault="00D404AA">
            <w:r>
              <w:rPr>
                <w:rFonts w:ascii="Arial" w:hAnsi="Arial" w:cs="Arial"/>
                <w:color w:val="000000"/>
                <w:position w:val="-2"/>
                <w:sz w:val="18"/>
                <w:szCs w:val="18"/>
                <w:shd w:val="clear" w:color="auto" w:fill="CCCCCC"/>
              </w:rPr>
              <w:t> </w:t>
            </w:r>
          </w:p>
        </w:tc>
        <w:tc>
          <w:tcPr>
            <w:tcW w:w="783"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B664D7B" w14:textId="77777777" w:rsidR="00CA3A1C" w:rsidRDefault="00D404AA">
            <w:r>
              <w:rPr>
                <w:rFonts w:ascii="Arial" w:hAnsi="Arial" w:cs="Arial"/>
                <w:color w:val="000000"/>
                <w:position w:val="-2"/>
                <w:sz w:val="18"/>
                <w:szCs w:val="18"/>
                <w:shd w:val="clear" w:color="auto" w:fill="CCCCCC"/>
              </w:rPr>
              <w:t> </w:t>
            </w:r>
          </w:p>
        </w:tc>
        <w:tc>
          <w:tcPr>
            <w:tcW w:w="625"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EB74053" w14:textId="77777777" w:rsidR="00CA3A1C" w:rsidRDefault="00D404AA">
            <w:r>
              <w:rPr>
                <w:rFonts w:ascii="Arial" w:hAnsi="Arial" w:cs="Arial"/>
                <w:color w:val="000000"/>
                <w:position w:val="-2"/>
                <w:sz w:val="18"/>
                <w:szCs w:val="18"/>
                <w:shd w:val="clear" w:color="auto" w:fill="CCCCCC"/>
              </w:rPr>
              <w:t> </w:t>
            </w:r>
          </w:p>
        </w:tc>
        <w:tc>
          <w:tcPr>
            <w:tcW w:w="916"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72B856C" w14:textId="77777777" w:rsidR="00CA3A1C" w:rsidRDefault="00D404AA">
            <w:r>
              <w:rPr>
                <w:rFonts w:ascii="Arial" w:hAnsi="Arial" w:cs="Arial"/>
                <w:color w:val="000000"/>
                <w:position w:val="-2"/>
                <w:sz w:val="18"/>
                <w:szCs w:val="18"/>
                <w:shd w:val="clear" w:color="auto" w:fill="CCCCCC"/>
              </w:rPr>
              <w:t> </w:t>
            </w:r>
          </w:p>
        </w:tc>
      </w:tr>
    </w:tbl>
    <w:p w14:paraId="7F9F2FF8" w14:textId="77777777" w:rsidR="00CA3A1C" w:rsidRDefault="00D404AA">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19004132" w14:textId="77777777" w:rsidR="00CA3A1C" w:rsidRDefault="00D404AA">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60 dni od roka za predložitev ponudb.</w:t>
      </w:r>
    </w:p>
    <w:p w14:paraId="39D1D7A2" w14:textId="77777777" w:rsidR="00CA3A1C" w:rsidRDefault="00D404AA">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424A2BBB" w14:textId="77777777" w:rsidR="00CA3A1C" w:rsidRDefault="00D404A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327C8285" w14:textId="77777777" w:rsidR="00CA3A1C" w:rsidRDefault="00D404AA">
      <w:pPr>
        <w:spacing w:before="225" w:after="225" w:line="240" w:lineRule="auto"/>
        <w:jc w:val="both"/>
      </w:pPr>
      <w:r>
        <w:rPr>
          <w:rFonts w:ascii="Arial" w:hAnsi="Arial" w:cs="Arial"/>
          <w:color w:val="000000"/>
          <w:sz w:val="18"/>
          <w:szCs w:val="18"/>
        </w:rPr>
        <w:t>Plačila se opravijo na podlagi izdanih računov. Če ni z zakonom ali drugim predpisom določeno drugače, je rok plačila je 30 dni od datuma prejema računa. Če naročnik izpodbija del zneska, je dolžan plačati nesporni del zneska. Roki plačil podizvajalcem so enaki kot za izvajalca.</w:t>
      </w:r>
    </w:p>
    <w:p w14:paraId="6DA7FD22" w14:textId="77777777" w:rsidR="00CA3A1C" w:rsidRDefault="00D404AA">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7702C011" w14:textId="2509EFCB" w:rsidR="000C2AB3" w:rsidRPr="000C2AB3" w:rsidRDefault="00D404AA">
      <w:pPr>
        <w:spacing w:before="225" w:after="225" w:line="240" w:lineRule="auto"/>
        <w:jc w:val="both"/>
        <w:rPr>
          <w:rFonts w:ascii="Arial" w:hAnsi="Arial" w:cs="Arial"/>
          <w:b/>
          <w:bCs/>
          <w:color w:val="000000"/>
          <w:sz w:val="18"/>
          <w:szCs w:val="18"/>
        </w:rPr>
      </w:pPr>
      <w:r w:rsidRPr="000C2AB3">
        <w:rPr>
          <w:rFonts w:ascii="Arial" w:hAnsi="Arial" w:cs="Arial"/>
          <w:b/>
          <w:bCs/>
          <w:color w:val="000000"/>
          <w:sz w:val="18"/>
          <w:szCs w:val="18"/>
        </w:rPr>
        <w:t xml:space="preserve">Rok dobave: </w:t>
      </w:r>
      <w:r w:rsidR="000C2AB3" w:rsidRPr="000C2AB3">
        <w:rPr>
          <w:rFonts w:ascii="Arial" w:hAnsi="Arial" w:cs="Arial"/>
          <w:b/>
          <w:bCs/>
          <w:color w:val="000000"/>
          <w:sz w:val="18"/>
          <w:szCs w:val="18"/>
        </w:rPr>
        <w:t>Najkasneje 30.12.2021</w:t>
      </w:r>
    </w:p>
    <w:p w14:paraId="062668AC" w14:textId="0B16713C" w:rsidR="00CA3A1C" w:rsidRDefault="00D404AA">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0A8A35AD" w14:textId="77777777" w:rsidR="00CA3A1C" w:rsidRDefault="00D404AA">
      <w:pPr>
        <w:spacing w:after="0" w:line="240" w:lineRule="auto"/>
        <w:jc w:val="both"/>
      </w:pPr>
      <w:r>
        <w:rPr>
          <w:rFonts w:ascii="Arial" w:hAnsi="Arial" w:cs="Arial"/>
          <w:color w:val="000000"/>
          <w:sz w:val="18"/>
          <w:szCs w:val="18"/>
        </w:rPr>
        <w:lastRenderedPageBreak/>
        <w:t>   </w:t>
      </w: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CA3A1C" w14:paraId="5747543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339E13F" w14:textId="77777777" w:rsidR="00CA3A1C" w:rsidRDefault="00D404AA">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831EF5" w14:textId="77777777" w:rsidR="00CA3A1C" w:rsidRDefault="00D404AA">
            <w:r>
              <w:rPr>
                <w:rFonts w:ascii="Arial" w:hAnsi="Arial" w:cs="Arial"/>
                <w:color w:val="000000"/>
                <w:position w:val="-2"/>
                <w:sz w:val="18"/>
                <w:szCs w:val="18"/>
              </w:rPr>
              <w:t> </w:t>
            </w:r>
          </w:p>
        </w:tc>
      </w:tr>
      <w:tr w:rsidR="00CA3A1C" w14:paraId="7FBA902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67709E3" w14:textId="77777777" w:rsidR="00CA3A1C" w:rsidRDefault="00D404AA">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C33AFA" w14:textId="77777777" w:rsidR="00CA3A1C" w:rsidRDefault="00D404AA">
            <w:r>
              <w:rPr>
                <w:rFonts w:ascii="Arial" w:hAnsi="Arial" w:cs="Arial"/>
                <w:color w:val="000000"/>
                <w:position w:val="-2"/>
                <w:sz w:val="18"/>
                <w:szCs w:val="18"/>
              </w:rPr>
              <w:t> </w:t>
            </w:r>
          </w:p>
        </w:tc>
      </w:tr>
      <w:tr w:rsidR="00CA3A1C" w14:paraId="5DB20FA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33890B7" w14:textId="77777777" w:rsidR="00CA3A1C" w:rsidRDefault="00D404AA">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149C04" w14:textId="77777777" w:rsidR="00CA3A1C" w:rsidRDefault="00D404AA">
            <w:r>
              <w:rPr>
                <w:rFonts w:ascii="Arial" w:hAnsi="Arial" w:cs="Arial"/>
                <w:color w:val="000000"/>
                <w:position w:val="-2"/>
                <w:sz w:val="18"/>
                <w:szCs w:val="18"/>
              </w:rPr>
              <w:t> </w:t>
            </w:r>
          </w:p>
        </w:tc>
      </w:tr>
      <w:tr w:rsidR="00CA3A1C" w14:paraId="709DF5A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30E8CF3" w14:textId="77777777" w:rsidR="00CA3A1C" w:rsidRDefault="00D404AA">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420A9D" w14:textId="77777777" w:rsidR="00CA3A1C" w:rsidRDefault="00D404AA">
            <w:r>
              <w:rPr>
                <w:rFonts w:ascii="Arial" w:hAnsi="Arial" w:cs="Arial"/>
                <w:color w:val="000000"/>
                <w:position w:val="-2"/>
                <w:sz w:val="18"/>
                <w:szCs w:val="18"/>
              </w:rPr>
              <w:t> </w:t>
            </w:r>
          </w:p>
        </w:tc>
      </w:tr>
      <w:tr w:rsidR="00CA3A1C" w14:paraId="15B0E61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6E733CE" w14:textId="77777777" w:rsidR="00CA3A1C" w:rsidRDefault="00D404AA">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BB6225" w14:textId="77777777" w:rsidR="00CA3A1C" w:rsidRDefault="00D404AA">
            <w:r>
              <w:rPr>
                <w:rFonts w:ascii="Arial" w:hAnsi="Arial" w:cs="Arial"/>
                <w:color w:val="000000"/>
                <w:position w:val="-2"/>
                <w:sz w:val="18"/>
                <w:szCs w:val="18"/>
              </w:rPr>
              <w:t> </w:t>
            </w:r>
          </w:p>
        </w:tc>
      </w:tr>
      <w:tr w:rsidR="00CA3A1C" w14:paraId="7E4133E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E786A48" w14:textId="77777777" w:rsidR="00CA3A1C" w:rsidRDefault="00D404AA">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922925" w14:textId="77777777" w:rsidR="00CA3A1C" w:rsidRDefault="00D404AA">
            <w:r>
              <w:rPr>
                <w:rFonts w:ascii="Arial" w:hAnsi="Arial" w:cs="Arial"/>
                <w:color w:val="000000"/>
                <w:position w:val="-2"/>
                <w:sz w:val="18"/>
                <w:szCs w:val="18"/>
              </w:rPr>
              <w:t> </w:t>
            </w:r>
          </w:p>
        </w:tc>
      </w:tr>
      <w:tr w:rsidR="00CA3A1C" w14:paraId="0EB5224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6700480" w14:textId="77777777" w:rsidR="00CA3A1C" w:rsidRDefault="00D404AA">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695A2C" w14:textId="77777777" w:rsidR="00CA3A1C" w:rsidRDefault="00D404AA">
            <w:r>
              <w:rPr>
                <w:rFonts w:ascii="Arial" w:hAnsi="Arial" w:cs="Arial"/>
                <w:color w:val="000000"/>
                <w:position w:val="-2"/>
                <w:sz w:val="18"/>
                <w:szCs w:val="18"/>
              </w:rPr>
              <w:t> </w:t>
            </w:r>
          </w:p>
        </w:tc>
      </w:tr>
      <w:tr w:rsidR="00CA3A1C" w14:paraId="495A3277"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5EFCA0A" w14:textId="77777777" w:rsidR="00CA3A1C" w:rsidRDefault="00D404AA">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26C4D6" w14:textId="77777777" w:rsidR="00CA3A1C" w:rsidRDefault="00D404AA">
            <w:r>
              <w:rPr>
                <w:rFonts w:ascii="Arial" w:hAnsi="Arial" w:cs="Arial"/>
                <w:color w:val="000000"/>
                <w:position w:val="-2"/>
                <w:sz w:val="18"/>
                <w:szCs w:val="18"/>
              </w:rPr>
              <w:t> </w:t>
            </w:r>
          </w:p>
        </w:tc>
      </w:tr>
      <w:tr w:rsidR="00CA3A1C" w14:paraId="5ED09E7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44EC84A" w14:textId="77777777" w:rsidR="00CA3A1C" w:rsidRDefault="00D404AA">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66762D" w14:textId="77777777" w:rsidR="00CA3A1C" w:rsidRDefault="00D404AA">
            <w:r>
              <w:rPr>
                <w:rFonts w:ascii="Arial" w:hAnsi="Arial" w:cs="Arial"/>
                <w:color w:val="000000"/>
                <w:position w:val="-2"/>
                <w:sz w:val="18"/>
                <w:szCs w:val="18"/>
              </w:rPr>
              <w:t> </w:t>
            </w:r>
          </w:p>
        </w:tc>
      </w:tr>
      <w:tr w:rsidR="00CA3A1C" w14:paraId="12CC018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45D5B9C" w14:textId="77777777" w:rsidR="00CA3A1C" w:rsidRDefault="00D404AA">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90319D" w14:textId="77777777" w:rsidR="00CA3A1C" w:rsidRDefault="00D404AA">
            <w:r>
              <w:rPr>
                <w:rFonts w:ascii="Arial" w:hAnsi="Arial" w:cs="Arial"/>
                <w:color w:val="000000"/>
                <w:position w:val="-2"/>
                <w:sz w:val="18"/>
                <w:szCs w:val="18"/>
              </w:rPr>
              <w:t> </w:t>
            </w:r>
          </w:p>
        </w:tc>
      </w:tr>
      <w:tr w:rsidR="00CA3A1C" w14:paraId="6727A8E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763089C" w14:textId="77777777" w:rsidR="00CA3A1C" w:rsidRDefault="00D404AA">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4E1279" w14:textId="77777777" w:rsidR="00CA3A1C" w:rsidRDefault="00D404AA">
            <w:r>
              <w:rPr>
                <w:rFonts w:ascii="Arial" w:hAnsi="Arial" w:cs="Arial"/>
                <w:color w:val="000000"/>
                <w:position w:val="-2"/>
                <w:sz w:val="18"/>
                <w:szCs w:val="18"/>
              </w:rPr>
              <w:t> </w:t>
            </w:r>
          </w:p>
        </w:tc>
      </w:tr>
      <w:tr w:rsidR="00CA3A1C" w14:paraId="1C6D27D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788D820" w14:textId="77777777" w:rsidR="00CA3A1C" w:rsidRDefault="00D404AA">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D834C4" w14:textId="77777777" w:rsidR="00CA3A1C" w:rsidRDefault="00D404AA">
            <w:r>
              <w:rPr>
                <w:rFonts w:ascii="Arial" w:hAnsi="Arial" w:cs="Arial"/>
                <w:color w:val="000000"/>
                <w:position w:val="-2"/>
                <w:sz w:val="18"/>
                <w:szCs w:val="18"/>
              </w:rPr>
              <w:t> </w:t>
            </w:r>
          </w:p>
        </w:tc>
      </w:tr>
      <w:tr w:rsidR="00CA3A1C" w14:paraId="71FD820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29DEE0C" w14:textId="77777777" w:rsidR="00CA3A1C" w:rsidRDefault="00D404AA">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C209C5" w14:textId="77777777" w:rsidR="00CA3A1C" w:rsidRDefault="00D404AA">
            <w:r>
              <w:rPr>
                <w:rFonts w:ascii="Arial" w:hAnsi="Arial" w:cs="Arial"/>
                <w:color w:val="000000"/>
                <w:position w:val="-2"/>
                <w:sz w:val="18"/>
                <w:szCs w:val="18"/>
              </w:rPr>
              <w:t> </w:t>
            </w:r>
          </w:p>
        </w:tc>
      </w:tr>
    </w:tbl>
    <w:p w14:paraId="257196D1" w14:textId="77777777" w:rsidR="00CA3A1C" w:rsidRDefault="00CA3A1C"/>
    <w:tbl>
      <w:tblPr>
        <w:tblStyle w:val="NormalTablePHPDOCX"/>
        <w:tblW w:w="8745" w:type="dxa"/>
        <w:tblInd w:w="108" w:type="dxa"/>
        <w:tblLook w:val="04A0" w:firstRow="1" w:lastRow="0" w:firstColumn="1" w:lastColumn="0" w:noHBand="0" w:noVBand="1"/>
      </w:tblPr>
      <w:tblGrid>
        <w:gridCol w:w="4080"/>
        <w:gridCol w:w="4665"/>
      </w:tblGrid>
      <w:tr w:rsidR="00CA3A1C" w14:paraId="3079C46F" w14:textId="77777777">
        <w:tc>
          <w:tcPr>
            <w:tcW w:w="4080" w:type="dxa"/>
            <w:gridSpan w:val="2"/>
            <w:tcMar>
              <w:top w:w="75" w:type="dxa"/>
              <w:bottom w:w="75" w:type="dxa"/>
            </w:tcMar>
            <w:vAlign w:val="center"/>
          </w:tcPr>
          <w:p w14:paraId="11B38ECB" w14:textId="77777777" w:rsidR="00CA3A1C" w:rsidRDefault="00D404AA">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CA3A1C" w14:paraId="05A0E6E1" w14:textId="77777777">
        <w:tc>
          <w:tcPr>
            <w:tcW w:w="4080" w:type="dxa"/>
            <w:tcMar>
              <w:top w:w="75" w:type="dxa"/>
              <w:bottom w:w="75" w:type="dxa"/>
            </w:tcMar>
            <w:vAlign w:val="center"/>
          </w:tcPr>
          <w:p w14:paraId="4A71A320" w14:textId="77777777" w:rsidR="00CA3A1C" w:rsidRDefault="00D404AA">
            <w:r>
              <w:rPr>
                <w:rFonts w:ascii="Arial" w:hAnsi="Arial" w:cs="Arial"/>
                <w:color w:val="000000"/>
                <w:position w:val="-2"/>
                <w:sz w:val="18"/>
                <w:szCs w:val="18"/>
              </w:rPr>
              <w:t>Kraj in datum:</w:t>
            </w:r>
          </w:p>
        </w:tc>
        <w:tc>
          <w:tcPr>
            <w:tcW w:w="0" w:type="auto"/>
            <w:tcMar>
              <w:top w:w="75" w:type="dxa"/>
              <w:bottom w:w="75" w:type="dxa"/>
            </w:tcMar>
            <w:vAlign w:val="center"/>
          </w:tcPr>
          <w:p w14:paraId="048BE370" w14:textId="77777777" w:rsidR="00CA3A1C" w:rsidRDefault="00D404AA">
            <w:pPr>
              <w:jc w:val="center"/>
            </w:pPr>
            <w:r>
              <w:rPr>
                <w:rFonts w:ascii="Arial" w:hAnsi="Arial" w:cs="Arial"/>
                <w:color w:val="000000"/>
                <w:position w:val="-2"/>
                <w:sz w:val="18"/>
                <w:szCs w:val="18"/>
              </w:rPr>
              <w:t>Ime in priimek: _____________________</w:t>
            </w:r>
          </w:p>
        </w:tc>
      </w:tr>
      <w:tr w:rsidR="00CA3A1C" w14:paraId="25C6C179" w14:textId="77777777">
        <w:tc>
          <w:tcPr>
            <w:tcW w:w="4080" w:type="dxa"/>
            <w:tcMar>
              <w:top w:w="75" w:type="dxa"/>
              <w:bottom w:w="75" w:type="dxa"/>
            </w:tcMar>
            <w:vAlign w:val="center"/>
          </w:tcPr>
          <w:p w14:paraId="08C5F925" w14:textId="77777777" w:rsidR="00CA3A1C" w:rsidRDefault="00D404AA">
            <w:r>
              <w:rPr>
                <w:rFonts w:ascii="Arial" w:hAnsi="Arial" w:cs="Arial"/>
                <w:color w:val="000000"/>
                <w:position w:val="-2"/>
                <w:sz w:val="18"/>
                <w:szCs w:val="18"/>
              </w:rPr>
              <w:t> </w:t>
            </w:r>
          </w:p>
        </w:tc>
        <w:tc>
          <w:tcPr>
            <w:tcW w:w="0" w:type="auto"/>
            <w:tcMar>
              <w:top w:w="75" w:type="dxa"/>
              <w:bottom w:w="75" w:type="dxa"/>
            </w:tcMar>
            <w:vAlign w:val="center"/>
          </w:tcPr>
          <w:p w14:paraId="2DF3A4C8" w14:textId="77777777" w:rsidR="00CA3A1C" w:rsidRDefault="00CA3A1C"/>
          <w:p w14:paraId="77056A2A" w14:textId="77777777" w:rsidR="00CA3A1C" w:rsidRDefault="00D404AA">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54F90E4E" w14:textId="77777777" w:rsidR="00CA3A1C" w:rsidRDefault="00CA3A1C">
      <w:pPr>
        <w:sectPr w:rsidR="00CA3A1C" w:rsidSect="006E7A2B">
          <w:footerReference w:type="default" r:id="rId10"/>
          <w:pgSz w:w="11906" w:h="16838"/>
          <w:pgMar w:top="1418" w:right="1418" w:bottom="1418" w:left="1418" w:header="567" w:footer="596" w:gutter="0"/>
          <w:cols w:space="708"/>
          <w:docGrid w:linePitch="360"/>
        </w:sectPr>
      </w:pPr>
    </w:p>
    <w:p w14:paraId="71A6ADE2" w14:textId="77777777" w:rsidR="00252358" w:rsidRPr="00590863" w:rsidRDefault="00D404AA"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4CD23B46" w14:textId="77777777" w:rsidR="00EB2A75" w:rsidRDefault="00D404A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3838B975" w14:textId="77777777" w:rsidR="00EB2A75" w:rsidRDefault="004861C6" w:rsidP="00EB2A75">
      <w:pPr>
        <w:spacing w:after="120"/>
        <w:rPr>
          <w:rFonts w:ascii="Arial" w:hAnsi="Arial" w:cs="Arial"/>
        </w:rPr>
      </w:pPr>
    </w:p>
    <w:p w14:paraId="732F8CDA" w14:textId="77777777" w:rsidR="00CA3A1C" w:rsidRDefault="00D404AA">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STEREOMIKROSKOP</w:t>
      </w:r>
      <w:r>
        <w:rPr>
          <w:rFonts w:ascii="Arial" w:hAnsi="Arial" w:cs="Arial"/>
          <w:color w:val="000000"/>
          <w:sz w:val="18"/>
          <w:szCs w:val="18"/>
        </w:rPr>
        <w:t>«,</w:t>
      </w:r>
    </w:p>
    <w:p w14:paraId="023B6EC0" w14:textId="77777777" w:rsidR="00CA3A1C" w:rsidRDefault="00D404AA">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3D14706D" w14:textId="77777777" w:rsidR="00CA3A1C" w:rsidRDefault="00D404AA">
      <w:pPr>
        <w:spacing w:before="225" w:after="225" w:line="240" w:lineRule="auto"/>
        <w:jc w:val="both"/>
      </w:pPr>
      <w:r>
        <w:rPr>
          <w:rFonts w:ascii="Arial" w:hAnsi="Arial" w:cs="Arial"/>
          <w:i/>
          <w:iCs/>
          <w:color w:val="000000"/>
          <w:sz w:val="18"/>
          <w:szCs w:val="18"/>
        </w:rPr>
        <w:t>(naziv ponudnika, partnerja v skupni ponudbi)</w:t>
      </w:r>
    </w:p>
    <w:p w14:paraId="5429D3AD" w14:textId="77777777" w:rsidR="00CA3A1C" w:rsidRDefault="00D404AA">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CA3A1C" w14:paraId="12C0737A" w14:textId="77777777">
        <w:tc>
          <w:tcPr>
            <w:tcW w:w="0" w:type="auto"/>
            <w:tcMar>
              <w:top w:w="0" w:type="auto"/>
              <w:bottom w:w="0" w:type="auto"/>
            </w:tcMar>
          </w:tcPr>
          <w:p w14:paraId="63AA68AA"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1B7E3347"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5381E563"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3949E274"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62814DA9"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158D3E37"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66987415"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01AA3B00"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7AA61BA7"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517FDFC3"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31B8183A"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7E86417B"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7F8B18C5"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16423EF8"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06767E3F"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0AD5FBAD"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4E24C595"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73BCC5A2"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2BF6D642"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378665F0"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3A01785D"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657348E5" w14:textId="77777777" w:rsidR="00CA3A1C" w:rsidRDefault="00D404AA" w:rsidP="000C2AB3">
            <w:pPr>
              <w:numPr>
                <w:ilvl w:val="0"/>
                <w:numId w:val="11"/>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7C1AD394" w14:textId="77777777" w:rsidR="00CA3A1C" w:rsidRDefault="00D404AA">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CA3A1C" w14:paraId="5DC87218" w14:textId="77777777">
        <w:tc>
          <w:tcPr>
            <w:tcW w:w="0" w:type="auto"/>
            <w:tcMar>
              <w:top w:w="0" w:type="auto"/>
              <w:bottom w:w="0" w:type="auto"/>
            </w:tcMar>
          </w:tcPr>
          <w:p w14:paraId="2C33C0D0" w14:textId="77777777" w:rsidR="00CA3A1C" w:rsidRDefault="00D404AA" w:rsidP="000C2AB3">
            <w:pPr>
              <w:numPr>
                <w:ilvl w:val="0"/>
                <w:numId w:val="12"/>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5878C2B4" w14:textId="77777777" w:rsidR="00CA3A1C" w:rsidRDefault="00D404AA" w:rsidP="000C2AB3">
            <w:pPr>
              <w:numPr>
                <w:ilvl w:val="0"/>
                <w:numId w:val="12"/>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2BD256BF" w14:textId="77777777" w:rsidR="00CA3A1C" w:rsidRDefault="00D404AA" w:rsidP="000C2AB3">
            <w:pPr>
              <w:numPr>
                <w:ilvl w:val="0"/>
                <w:numId w:val="12"/>
              </w:numPr>
              <w:jc w:val="both"/>
              <w:rPr>
                <w:rFonts w:ascii="Arial" w:hAnsi="Arial" w:cs="Arial"/>
                <w:color w:val="000000"/>
                <w:sz w:val="18"/>
                <w:szCs w:val="18"/>
              </w:rPr>
            </w:pPr>
            <w:r>
              <w:rPr>
                <w:rFonts w:ascii="Arial" w:hAnsi="Arial" w:cs="Arial"/>
                <w:color w:val="000000"/>
                <w:sz w:val="18"/>
                <w:szCs w:val="18"/>
              </w:rPr>
              <w:lastRenderedPageBreak/>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3F56B1AE" w14:textId="77777777" w:rsidR="00CA3A1C" w:rsidRDefault="00D404AA" w:rsidP="000C2AB3">
            <w:pPr>
              <w:numPr>
                <w:ilvl w:val="0"/>
                <w:numId w:val="12"/>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7BEB474F" w14:textId="77777777" w:rsidR="00CA3A1C" w:rsidRDefault="00D404AA" w:rsidP="000C2AB3">
            <w:pPr>
              <w:numPr>
                <w:ilvl w:val="0"/>
                <w:numId w:val="12"/>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C1B9F82" w14:textId="77777777" w:rsidR="00CA3A1C" w:rsidRDefault="00D404AA" w:rsidP="000C2AB3">
            <w:pPr>
              <w:numPr>
                <w:ilvl w:val="0"/>
                <w:numId w:val="12"/>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1AC2F0CE" w14:textId="77777777" w:rsidR="00CA3A1C" w:rsidRDefault="00D404AA" w:rsidP="000C2AB3">
            <w:pPr>
              <w:numPr>
                <w:ilvl w:val="0"/>
                <w:numId w:val="12"/>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439CD99D" w14:textId="77777777" w:rsidR="00CA3A1C" w:rsidRDefault="00D404AA" w:rsidP="000C2AB3">
            <w:pPr>
              <w:numPr>
                <w:ilvl w:val="0"/>
                <w:numId w:val="12"/>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73554083" w14:textId="77777777" w:rsidR="00CA3A1C" w:rsidRDefault="00D404AA" w:rsidP="000C2AB3">
            <w:pPr>
              <w:numPr>
                <w:ilvl w:val="0"/>
                <w:numId w:val="12"/>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2898D1AF" w14:textId="77777777" w:rsidR="00CA3A1C" w:rsidRDefault="00D404AA" w:rsidP="000C2AB3">
            <w:pPr>
              <w:numPr>
                <w:ilvl w:val="0"/>
                <w:numId w:val="12"/>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09B0F63A" w14:textId="77777777" w:rsidR="00CA3A1C" w:rsidRDefault="00D404AA" w:rsidP="000C2AB3">
            <w:pPr>
              <w:numPr>
                <w:ilvl w:val="0"/>
                <w:numId w:val="12"/>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64E2C5C4" w14:textId="77777777" w:rsidR="00CA3A1C" w:rsidRDefault="00D404AA" w:rsidP="000C2AB3">
            <w:pPr>
              <w:numPr>
                <w:ilvl w:val="0"/>
                <w:numId w:val="12"/>
              </w:numPr>
              <w:jc w:val="both"/>
              <w:rPr>
                <w:rFonts w:ascii="Arial" w:hAnsi="Arial" w:cs="Arial"/>
                <w:color w:val="000000"/>
                <w:sz w:val="18"/>
                <w:szCs w:val="18"/>
              </w:rPr>
            </w:pPr>
            <w:r>
              <w:rPr>
                <w:rFonts w:ascii="Arial" w:hAnsi="Arial" w:cs="Arial"/>
                <w:color w:val="000000"/>
                <w:sz w:val="18"/>
                <w:szCs w:val="18"/>
              </w:rPr>
              <w:t>poslovni subjekt ni povezan s funkcionarjem in po njenem vedenju ni povezan z družinskim članom funkcionarja naročnika na način, določen v prvem odstavku 35. člena ZIntPK,</w:t>
            </w:r>
          </w:p>
          <w:p w14:paraId="6AC9E0F8" w14:textId="77777777" w:rsidR="00CA3A1C" w:rsidRDefault="00D404AA" w:rsidP="000C2AB3">
            <w:pPr>
              <w:numPr>
                <w:ilvl w:val="0"/>
                <w:numId w:val="12"/>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6DCDE10D" w14:textId="77777777" w:rsidR="00CA3A1C" w:rsidRDefault="00D404AA">
      <w:pPr>
        <w:spacing w:before="225" w:after="225" w:line="240" w:lineRule="auto"/>
        <w:jc w:val="both"/>
      </w:pPr>
      <w:r>
        <w:rPr>
          <w:rFonts w:ascii="Arial" w:hAnsi="Arial" w:cs="Arial"/>
          <w:color w:val="000000"/>
          <w:sz w:val="18"/>
          <w:szCs w:val="18"/>
          <w:u w:val="single"/>
        </w:rPr>
        <w:lastRenderedPageBreak/>
        <w:t>S podpisom te izjave izjavljamo, da izpolnjujemo vse pogoje iz razpisne dokumentacije, za katere je navedeno, da se izpolnjevanje izkazuje s podpisom te izjave!</w:t>
      </w:r>
    </w:p>
    <w:p w14:paraId="0E3FA3DD" w14:textId="77777777" w:rsidR="00CA3A1C" w:rsidRDefault="00D404AA">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GOZDARSKI INŠTITUT SLOVENIJE, Večna pot 2, 1000 Ljubljana</w:t>
      </w:r>
      <w:r>
        <w:rPr>
          <w:rFonts w:ascii="Arial" w:hAnsi="Arial" w:cs="Arial"/>
          <w:color w:val="000000"/>
          <w:sz w:val="18"/>
          <w:szCs w:val="18"/>
        </w:rPr>
        <w:t>  v zvezi z oddajo javnega naročila za namene </w:t>
      </w:r>
      <w:r>
        <w:rPr>
          <w:rFonts w:ascii="Arial" w:hAnsi="Arial" w:cs="Arial"/>
          <w:b/>
          <w:bCs/>
          <w:color w:val="000000"/>
          <w:sz w:val="18"/>
          <w:szCs w:val="18"/>
        </w:rPr>
        <w:t>STEREOMIKROSKOP,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3A7E1DBE" w14:textId="77777777" w:rsidR="00CA3A1C" w:rsidRDefault="00D404A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A3A1C" w14:paraId="69AC782E" w14:textId="77777777">
        <w:tc>
          <w:tcPr>
            <w:tcW w:w="2500" w:type="pct"/>
            <w:tcMar>
              <w:top w:w="75" w:type="dxa"/>
              <w:bottom w:w="75" w:type="dxa"/>
            </w:tcMar>
            <w:vAlign w:val="center"/>
          </w:tcPr>
          <w:p w14:paraId="1347CE4E" w14:textId="77777777" w:rsidR="00CA3A1C" w:rsidRDefault="00D404AA">
            <w:r>
              <w:rPr>
                <w:rFonts w:ascii="Arial" w:hAnsi="Arial" w:cs="Arial"/>
                <w:color w:val="000000"/>
                <w:position w:val="-2"/>
                <w:sz w:val="18"/>
                <w:szCs w:val="18"/>
              </w:rPr>
              <w:t>Kraj in datum:</w:t>
            </w:r>
          </w:p>
        </w:tc>
        <w:tc>
          <w:tcPr>
            <w:tcW w:w="0" w:type="auto"/>
            <w:tcMar>
              <w:top w:w="75" w:type="dxa"/>
              <w:bottom w:w="75" w:type="dxa"/>
            </w:tcMar>
            <w:vAlign w:val="center"/>
          </w:tcPr>
          <w:p w14:paraId="44C2365D" w14:textId="77777777" w:rsidR="00CA3A1C" w:rsidRDefault="00D404AA">
            <w:r>
              <w:rPr>
                <w:rFonts w:ascii="Arial" w:hAnsi="Arial" w:cs="Arial"/>
                <w:color w:val="000000"/>
                <w:position w:val="-2"/>
                <w:sz w:val="18"/>
                <w:szCs w:val="18"/>
              </w:rPr>
              <w:t>Ime in priimek: _____________________</w:t>
            </w:r>
          </w:p>
        </w:tc>
      </w:tr>
      <w:tr w:rsidR="00CA3A1C" w14:paraId="40A034DF" w14:textId="77777777">
        <w:tc>
          <w:tcPr>
            <w:tcW w:w="2500" w:type="pct"/>
            <w:tcMar>
              <w:top w:w="75" w:type="dxa"/>
              <w:bottom w:w="75" w:type="dxa"/>
            </w:tcMar>
            <w:vAlign w:val="center"/>
          </w:tcPr>
          <w:p w14:paraId="188B7A38" w14:textId="77777777" w:rsidR="00CA3A1C" w:rsidRDefault="00D404AA">
            <w:r>
              <w:rPr>
                <w:rFonts w:ascii="Arial" w:hAnsi="Arial" w:cs="Arial"/>
                <w:color w:val="000000"/>
                <w:position w:val="-2"/>
                <w:sz w:val="18"/>
                <w:szCs w:val="18"/>
              </w:rPr>
              <w:t> </w:t>
            </w:r>
          </w:p>
        </w:tc>
        <w:tc>
          <w:tcPr>
            <w:tcW w:w="0" w:type="auto"/>
            <w:tcMar>
              <w:top w:w="75" w:type="dxa"/>
              <w:bottom w:w="75" w:type="dxa"/>
            </w:tcMar>
            <w:vAlign w:val="center"/>
          </w:tcPr>
          <w:p w14:paraId="39DC7356" w14:textId="77777777" w:rsidR="00CA3A1C" w:rsidRDefault="00CA3A1C"/>
          <w:p w14:paraId="59417E89" w14:textId="77777777" w:rsidR="00CA3A1C" w:rsidRDefault="00D404AA">
            <w:pPr>
              <w:jc w:val="center"/>
            </w:pPr>
            <w:r>
              <w:rPr>
                <w:rFonts w:ascii="Arial" w:hAnsi="Arial" w:cs="Arial"/>
                <w:color w:val="A9A9A9"/>
                <w:position w:val="-2"/>
                <w:sz w:val="18"/>
                <w:szCs w:val="18"/>
              </w:rPr>
              <w:t>(žig in podpis)</w:t>
            </w:r>
          </w:p>
        </w:tc>
      </w:tr>
    </w:tbl>
    <w:p w14:paraId="5D192674" w14:textId="77777777" w:rsidR="00CA3A1C" w:rsidRDefault="00D404AA">
      <w:pPr>
        <w:spacing w:before="225" w:after="225" w:line="240" w:lineRule="auto"/>
        <w:jc w:val="both"/>
      </w:pPr>
      <w:r>
        <w:rPr>
          <w:rFonts w:ascii="Arial" w:hAnsi="Arial" w:cs="Arial"/>
          <w:color w:val="000000"/>
          <w:sz w:val="18"/>
          <w:szCs w:val="18"/>
        </w:rPr>
        <w:t> </w:t>
      </w:r>
    </w:p>
    <w:p w14:paraId="28E50902" w14:textId="77777777" w:rsidR="00CA3A1C" w:rsidRDefault="00CA3A1C">
      <w:pPr>
        <w:sectPr w:rsidR="00CA3A1C" w:rsidSect="006E7A2B">
          <w:footerReference w:type="default" r:id="rId11"/>
          <w:pgSz w:w="11906" w:h="16838"/>
          <w:pgMar w:top="1418" w:right="1418" w:bottom="1418" w:left="1418" w:header="567" w:footer="596" w:gutter="0"/>
          <w:cols w:space="708"/>
          <w:docGrid w:linePitch="360"/>
        </w:sectPr>
      </w:pPr>
    </w:p>
    <w:p w14:paraId="75975589" w14:textId="77777777" w:rsidR="00252358" w:rsidRPr="00590863" w:rsidRDefault="00D404AA"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657372DD" w14:textId="77777777" w:rsidR="00EB2A75" w:rsidRDefault="00D404A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190A81D2" w14:textId="77777777" w:rsidR="00EB2A75" w:rsidRDefault="004861C6" w:rsidP="00EB2A75">
      <w:pPr>
        <w:spacing w:after="120"/>
        <w:rPr>
          <w:rFonts w:ascii="Arial" w:hAnsi="Arial" w:cs="Arial"/>
        </w:rPr>
      </w:pPr>
    </w:p>
    <w:p w14:paraId="43232098" w14:textId="77777777" w:rsidR="00CA3A1C" w:rsidRDefault="00D404AA">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CA3A1C" w14:paraId="1EC0DA0E" w14:textId="77777777">
        <w:tc>
          <w:tcPr>
            <w:tcW w:w="0" w:type="auto"/>
            <w:tcMar>
              <w:top w:w="0" w:type="auto"/>
              <w:bottom w:w="0" w:type="auto"/>
            </w:tcMar>
          </w:tcPr>
          <w:p w14:paraId="35A62FC0" w14:textId="77777777" w:rsidR="00CA3A1C" w:rsidRDefault="00D404AA" w:rsidP="000C2AB3">
            <w:pPr>
              <w:numPr>
                <w:ilvl w:val="0"/>
                <w:numId w:val="13"/>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4382ABFF" w14:textId="77777777" w:rsidR="00CA3A1C" w:rsidRDefault="00D404AA" w:rsidP="000C2AB3">
            <w:pPr>
              <w:numPr>
                <w:ilvl w:val="0"/>
                <w:numId w:val="13"/>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070D27E9" w14:textId="77777777" w:rsidR="00CA3A1C" w:rsidRDefault="00D404AA" w:rsidP="000C2AB3">
            <w:pPr>
              <w:numPr>
                <w:ilvl w:val="0"/>
                <w:numId w:val="13"/>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677A1EB4" w14:textId="77777777" w:rsidR="00CA3A1C" w:rsidRDefault="00D404AA">
      <w:pPr>
        <w:spacing w:before="225" w:after="225" w:line="240" w:lineRule="auto"/>
        <w:jc w:val="center"/>
      </w:pPr>
      <w:r>
        <w:rPr>
          <w:rFonts w:ascii="Arial" w:hAnsi="Arial" w:cs="Arial"/>
          <w:b/>
          <w:bCs/>
          <w:color w:val="000000"/>
          <w:sz w:val="21"/>
          <w:szCs w:val="21"/>
        </w:rPr>
        <w:t>POOBLASTILO</w:t>
      </w:r>
    </w:p>
    <w:p w14:paraId="52F8D481" w14:textId="77777777" w:rsidR="00CA3A1C" w:rsidRDefault="00D404AA">
      <w:pPr>
        <w:spacing w:before="225" w:after="225" w:line="240" w:lineRule="auto"/>
        <w:jc w:val="both"/>
      </w:pPr>
      <w:r>
        <w:rPr>
          <w:rFonts w:ascii="Arial" w:hAnsi="Arial" w:cs="Arial"/>
          <w:color w:val="000000"/>
          <w:sz w:val="18"/>
          <w:szCs w:val="18"/>
        </w:rPr>
        <w:t>Pooblaščamo naročnika GOZDARSKI INŠTITUT SLOVENIJE,Večna pot 2, 1000 Ljubljana,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CA3A1C" w14:paraId="65E1FB8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FD2F08" w14:textId="77777777" w:rsidR="00CA3A1C" w:rsidRDefault="00D404AA">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021B66" w14:textId="77777777" w:rsidR="00CA3A1C" w:rsidRDefault="00D404AA">
            <w:r>
              <w:rPr>
                <w:rFonts w:ascii="Arial" w:hAnsi="Arial" w:cs="Arial"/>
                <w:color w:val="000000"/>
                <w:position w:val="-2"/>
                <w:sz w:val="18"/>
                <w:szCs w:val="18"/>
              </w:rPr>
              <w:t> </w:t>
            </w:r>
          </w:p>
        </w:tc>
      </w:tr>
      <w:tr w:rsidR="00CA3A1C" w14:paraId="1DC5473B"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7C7F2F" w14:textId="77777777" w:rsidR="00CA3A1C" w:rsidRDefault="00D404AA">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27E692" w14:textId="77777777" w:rsidR="00CA3A1C" w:rsidRDefault="00D404AA">
            <w:r>
              <w:rPr>
                <w:rFonts w:ascii="Arial" w:hAnsi="Arial" w:cs="Arial"/>
                <w:color w:val="000000"/>
                <w:position w:val="-2"/>
                <w:sz w:val="18"/>
                <w:szCs w:val="18"/>
              </w:rPr>
              <w:t> </w:t>
            </w:r>
          </w:p>
        </w:tc>
      </w:tr>
      <w:tr w:rsidR="00CA3A1C" w14:paraId="60DB8B88"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4A7442" w14:textId="77777777" w:rsidR="00CA3A1C" w:rsidRDefault="00D404AA">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5AC8F1" w14:textId="77777777" w:rsidR="00CA3A1C" w:rsidRDefault="00D404AA">
            <w:r>
              <w:rPr>
                <w:rFonts w:ascii="Arial" w:hAnsi="Arial" w:cs="Arial"/>
                <w:color w:val="000000"/>
                <w:position w:val="-2"/>
                <w:sz w:val="18"/>
                <w:szCs w:val="18"/>
              </w:rPr>
              <w:t> </w:t>
            </w:r>
          </w:p>
        </w:tc>
      </w:tr>
      <w:tr w:rsidR="00CA3A1C" w14:paraId="746A72D1"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84D345" w14:textId="77777777" w:rsidR="00CA3A1C" w:rsidRDefault="00D404AA">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A9E95D" w14:textId="77777777" w:rsidR="00CA3A1C" w:rsidRDefault="00D404AA">
            <w:r>
              <w:rPr>
                <w:rFonts w:ascii="Arial" w:hAnsi="Arial" w:cs="Arial"/>
                <w:color w:val="000000"/>
                <w:position w:val="-2"/>
                <w:sz w:val="18"/>
                <w:szCs w:val="18"/>
              </w:rPr>
              <w:t> </w:t>
            </w:r>
          </w:p>
        </w:tc>
      </w:tr>
      <w:tr w:rsidR="00CA3A1C" w14:paraId="2945AFD3"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C3BA8E" w14:textId="77777777" w:rsidR="00CA3A1C" w:rsidRDefault="00D404AA">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D8B287" w14:textId="77777777" w:rsidR="00CA3A1C" w:rsidRDefault="00D404AA">
            <w:r>
              <w:rPr>
                <w:rFonts w:ascii="Arial" w:hAnsi="Arial" w:cs="Arial"/>
                <w:color w:val="000000"/>
                <w:position w:val="-2"/>
                <w:sz w:val="18"/>
                <w:szCs w:val="18"/>
              </w:rPr>
              <w:t> </w:t>
            </w:r>
          </w:p>
        </w:tc>
      </w:tr>
    </w:tbl>
    <w:p w14:paraId="7176EFC4" w14:textId="77777777" w:rsidR="00CA3A1C" w:rsidRDefault="00D404A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A3A1C" w14:paraId="2B08FA1D" w14:textId="77777777">
        <w:tc>
          <w:tcPr>
            <w:tcW w:w="2500" w:type="pct"/>
            <w:tcMar>
              <w:top w:w="75" w:type="dxa"/>
              <w:bottom w:w="75" w:type="dxa"/>
            </w:tcMar>
            <w:vAlign w:val="center"/>
          </w:tcPr>
          <w:p w14:paraId="7AD9224B" w14:textId="77777777" w:rsidR="00CA3A1C" w:rsidRDefault="00D404AA">
            <w:r>
              <w:rPr>
                <w:rFonts w:ascii="Arial" w:hAnsi="Arial" w:cs="Arial"/>
                <w:color w:val="000000"/>
                <w:position w:val="-2"/>
                <w:sz w:val="18"/>
                <w:szCs w:val="18"/>
              </w:rPr>
              <w:t>Kraj in datum:</w:t>
            </w:r>
          </w:p>
        </w:tc>
        <w:tc>
          <w:tcPr>
            <w:tcW w:w="0" w:type="auto"/>
            <w:tcMar>
              <w:top w:w="75" w:type="dxa"/>
              <w:bottom w:w="75" w:type="dxa"/>
            </w:tcMar>
            <w:vAlign w:val="center"/>
          </w:tcPr>
          <w:p w14:paraId="77058D41" w14:textId="77777777" w:rsidR="00CA3A1C" w:rsidRDefault="00D404AA">
            <w:r>
              <w:rPr>
                <w:rFonts w:ascii="Arial" w:hAnsi="Arial" w:cs="Arial"/>
                <w:color w:val="000000"/>
                <w:position w:val="-2"/>
                <w:sz w:val="18"/>
                <w:szCs w:val="18"/>
              </w:rPr>
              <w:t>Ime in priimek: _____________________</w:t>
            </w:r>
          </w:p>
        </w:tc>
      </w:tr>
      <w:tr w:rsidR="00CA3A1C" w14:paraId="5F853AD7" w14:textId="77777777">
        <w:tc>
          <w:tcPr>
            <w:tcW w:w="2500" w:type="pct"/>
            <w:tcMar>
              <w:top w:w="75" w:type="dxa"/>
              <w:bottom w:w="75" w:type="dxa"/>
            </w:tcMar>
            <w:vAlign w:val="center"/>
          </w:tcPr>
          <w:p w14:paraId="126FFBFC" w14:textId="77777777" w:rsidR="00CA3A1C" w:rsidRDefault="00D404AA">
            <w:r>
              <w:rPr>
                <w:rFonts w:ascii="Arial" w:hAnsi="Arial" w:cs="Arial"/>
                <w:color w:val="000000"/>
                <w:position w:val="-2"/>
                <w:sz w:val="18"/>
                <w:szCs w:val="18"/>
              </w:rPr>
              <w:t> </w:t>
            </w:r>
          </w:p>
        </w:tc>
        <w:tc>
          <w:tcPr>
            <w:tcW w:w="0" w:type="auto"/>
            <w:tcMar>
              <w:top w:w="75" w:type="dxa"/>
              <w:bottom w:w="75" w:type="dxa"/>
            </w:tcMar>
            <w:vAlign w:val="center"/>
          </w:tcPr>
          <w:p w14:paraId="6D22B707" w14:textId="77777777" w:rsidR="00CA3A1C" w:rsidRDefault="00CA3A1C"/>
          <w:p w14:paraId="67D4887E" w14:textId="77777777" w:rsidR="00CA3A1C" w:rsidRDefault="00D404AA">
            <w:pPr>
              <w:jc w:val="center"/>
            </w:pPr>
            <w:r>
              <w:rPr>
                <w:rFonts w:ascii="Arial" w:hAnsi="Arial" w:cs="Arial"/>
                <w:color w:val="A9A9A9"/>
                <w:position w:val="-2"/>
                <w:sz w:val="18"/>
                <w:szCs w:val="18"/>
              </w:rPr>
              <w:t>(žig in podpis)</w:t>
            </w:r>
          </w:p>
        </w:tc>
      </w:tr>
    </w:tbl>
    <w:p w14:paraId="152F279E" w14:textId="77777777" w:rsidR="00CA3A1C" w:rsidRDefault="00D404AA">
      <w:pPr>
        <w:spacing w:before="225" w:after="225" w:line="240" w:lineRule="auto"/>
        <w:jc w:val="both"/>
      </w:pPr>
      <w:r>
        <w:rPr>
          <w:rFonts w:ascii="Arial" w:hAnsi="Arial" w:cs="Arial"/>
          <w:color w:val="000000"/>
          <w:sz w:val="18"/>
          <w:szCs w:val="18"/>
        </w:rPr>
        <w:t> </w:t>
      </w:r>
    </w:p>
    <w:p w14:paraId="4D0FA640" w14:textId="77777777" w:rsidR="00CA3A1C" w:rsidRDefault="00D404AA">
      <w:pPr>
        <w:spacing w:before="225" w:after="225" w:line="240" w:lineRule="auto"/>
        <w:jc w:val="both"/>
      </w:pPr>
      <w:r>
        <w:rPr>
          <w:rFonts w:ascii="Arial" w:hAnsi="Arial" w:cs="Arial"/>
          <w:color w:val="000000"/>
          <w:sz w:val="18"/>
          <w:szCs w:val="18"/>
        </w:rPr>
        <w:t> </w:t>
      </w:r>
    </w:p>
    <w:p w14:paraId="6C69B486" w14:textId="77777777" w:rsidR="00CA3A1C" w:rsidRDefault="00D404AA">
      <w:pPr>
        <w:spacing w:before="225" w:after="225" w:line="240" w:lineRule="auto"/>
        <w:jc w:val="both"/>
      </w:pPr>
      <w:r>
        <w:rPr>
          <w:rFonts w:ascii="Arial" w:hAnsi="Arial" w:cs="Arial"/>
          <w:color w:val="000000"/>
          <w:sz w:val="18"/>
          <w:szCs w:val="18"/>
        </w:rPr>
        <w:t> </w:t>
      </w:r>
    </w:p>
    <w:p w14:paraId="2E3F5944" w14:textId="77777777" w:rsidR="00CA3A1C" w:rsidRDefault="00CA3A1C">
      <w:pPr>
        <w:sectPr w:rsidR="00CA3A1C" w:rsidSect="006E7A2B">
          <w:footerReference w:type="default" r:id="rId12"/>
          <w:pgSz w:w="11906" w:h="16838"/>
          <w:pgMar w:top="1418" w:right="1418" w:bottom="1418" w:left="1418" w:header="567" w:footer="596" w:gutter="0"/>
          <w:cols w:space="708"/>
          <w:docGrid w:linePitch="360"/>
        </w:sectPr>
      </w:pPr>
    </w:p>
    <w:p w14:paraId="4F503E6C" w14:textId="0AA767BE" w:rsidR="00252358" w:rsidRDefault="00D404AA"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53439BA8" w14:textId="77777777" w:rsidR="000C4FB6" w:rsidRPr="00590863" w:rsidRDefault="000C4FB6" w:rsidP="00252358">
      <w:pPr>
        <w:spacing w:after="0"/>
        <w:jc w:val="right"/>
        <w:rPr>
          <w:rFonts w:ascii="Arial" w:hAnsi="Arial" w:cs="Arial"/>
          <w:sz w:val="18"/>
          <w:szCs w:val="18"/>
        </w:rPr>
      </w:pPr>
    </w:p>
    <w:p w14:paraId="0C9B5C57" w14:textId="77777777" w:rsidR="00EB2A75" w:rsidRDefault="00D404A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3F3237B1" w14:textId="77777777" w:rsidR="00EB2A75" w:rsidRDefault="004861C6" w:rsidP="00EB2A75">
      <w:pPr>
        <w:spacing w:after="120"/>
        <w:rPr>
          <w:rFonts w:ascii="Arial" w:hAnsi="Arial" w:cs="Arial"/>
        </w:rPr>
      </w:pPr>
    </w:p>
    <w:p w14:paraId="048F6316" w14:textId="77777777" w:rsidR="00CA3A1C" w:rsidRDefault="00D404AA">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CA3A1C" w14:paraId="187358CD" w14:textId="77777777">
        <w:tc>
          <w:tcPr>
            <w:tcW w:w="0" w:type="auto"/>
            <w:tcMar>
              <w:top w:w="0" w:type="auto"/>
              <w:bottom w:w="0" w:type="auto"/>
            </w:tcMar>
          </w:tcPr>
          <w:p w14:paraId="0BD8F80C" w14:textId="77777777" w:rsidR="00CA3A1C" w:rsidRDefault="00D404AA" w:rsidP="000C2AB3">
            <w:pPr>
              <w:numPr>
                <w:ilvl w:val="0"/>
                <w:numId w:val="1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1DB0888D" w14:textId="77777777" w:rsidR="00CA3A1C" w:rsidRDefault="00D404AA" w:rsidP="000C2AB3">
            <w:pPr>
              <w:numPr>
                <w:ilvl w:val="0"/>
                <w:numId w:val="14"/>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1C226034" w14:textId="77777777" w:rsidR="00CA3A1C" w:rsidRDefault="00D404AA">
      <w:pPr>
        <w:spacing w:before="225" w:after="225" w:line="240" w:lineRule="auto"/>
        <w:jc w:val="center"/>
      </w:pPr>
      <w:r>
        <w:rPr>
          <w:rFonts w:ascii="Arial" w:hAnsi="Arial" w:cs="Arial"/>
          <w:b/>
          <w:bCs/>
          <w:color w:val="000000"/>
          <w:sz w:val="21"/>
          <w:szCs w:val="21"/>
        </w:rPr>
        <w:t>POOBLASTILO</w:t>
      </w:r>
    </w:p>
    <w:p w14:paraId="6DD1796A" w14:textId="77777777" w:rsidR="00CA3A1C" w:rsidRDefault="00D404AA">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GOZDARSKI INŠTITUT SLOVENIJE,Večna pot 2, 1000 Ljubljana,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CA3A1C" w14:paraId="63177C81"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2BBF23" w14:textId="77777777" w:rsidR="00CA3A1C" w:rsidRDefault="00D404AA">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505D48" w14:textId="77777777" w:rsidR="00CA3A1C" w:rsidRDefault="00D404AA">
            <w:r>
              <w:rPr>
                <w:rFonts w:ascii="Arial" w:hAnsi="Arial" w:cs="Arial"/>
                <w:color w:val="000000"/>
                <w:position w:val="-2"/>
                <w:sz w:val="18"/>
                <w:szCs w:val="18"/>
              </w:rPr>
              <w:t> </w:t>
            </w:r>
          </w:p>
        </w:tc>
      </w:tr>
      <w:tr w:rsidR="00CA3A1C" w14:paraId="07AB6E8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10498A" w14:textId="77777777" w:rsidR="00CA3A1C" w:rsidRDefault="00D404AA">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E20374" w14:textId="77777777" w:rsidR="00CA3A1C" w:rsidRDefault="00D404AA">
            <w:r>
              <w:rPr>
                <w:rFonts w:ascii="Arial" w:hAnsi="Arial" w:cs="Arial"/>
                <w:color w:val="000000"/>
                <w:position w:val="-2"/>
                <w:sz w:val="18"/>
                <w:szCs w:val="18"/>
              </w:rPr>
              <w:t> </w:t>
            </w:r>
          </w:p>
        </w:tc>
      </w:tr>
      <w:tr w:rsidR="00CA3A1C" w14:paraId="3BEE3D1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BD0943" w14:textId="77777777" w:rsidR="00CA3A1C" w:rsidRDefault="00D404AA">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193AB7" w14:textId="77777777" w:rsidR="00CA3A1C" w:rsidRDefault="00D404AA">
            <w:r>
              <w:rPr>
                <w:rFonts w:ascii="Arial" w:hAnsi="Arial" w:cs="Arial"/>
                <w:color w:val="000000"/>
                <w:position w:val="-2"/>
                <w:sz w:val="18"/>
                <w:szCs w:val="18"/>
              </w:rPr>
              <w:t> </w:t>
            </w:r>
          </w:p>
        </w:tc>
      </w:tr>
      <w:tr w:rsidR="00CA3A1C" w14:paraId="2D354B99"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ABA268" w14:textId="77777777" w:rsidR="00CA3A1C" w:rsidRDefault="00D404AA">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8248F1" w14:textId="77777777" w:rsidR="00CA3A1C" w:rsidRDefault="00D404AA">
            <w:r>
              <w:rPr>
                <w:rFonts w:ascii="Arial" w:hAnsi="Arial" w:cs="Arial"/>
                <w:color w:val="000000"/>
                <w:position w:val="-2"/>
                <w:sz w:val="18"/>
                <w:szCs w:val="18"/>
              </w:rPr>
              <w:t> </w:t>
            </w:r>
          </w:p>
        </w:tc>
      </w:tr>
      <w:tr w:rsidR="00CA3A1C" w14:paraId="50503A13"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A204C5" w14:textId="77777777" w:rsidR="00CA3A1C" w:rsidRDefault="00D404AA">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9DF1C1" w14:textId="77777777" w:rsidR="00CA3A1C" w:rsidRDefault="00D404AA">
            <w:r>
              <w:rPr>
                <w:rFonts w:ascii="Arial" w:hAnsi="Arial" w:cs="Arial"/>
                <w:color w:val="000000"/>
                <w:position w:val="-2"/>
                <w:sz w:val="18"/>
                <w:szCs w:val="18"/>
              </w:rPr>
              <w:t> </w:t>
            </w:r>
          </w:p>
        </w:tc>
      </w:tr>
      <w:tr w:rsidR="00CA3A1C" w14:paraId="30B1770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D0D740" w14:textId="77777777" w:rsidR="00CA3A1C" w:rsidRDefault="00D404AA">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DE7EC0" w14:textId="77777777" w:rsidR="00CA3A1C" w:rsidRDefault="00D404AA">
            <w:r>
              <w:rPr>
                <w:rFonts w:ascii="Arial" w:hAnsi="Arial" w:cs="Arial"/>
                <w:color w:val="000000"/>
                <w:position w:val="-2"/>
                <w:sz w:val="18"/>
                <w:szCs w:val="18"/>
              </w:rPr>
              <w:t> </w:t>
            </w:r>
          </w:p>
        </w:tc>
      </w:tr>
      <w:tr w:rsidR="00CA3A1C" w14:paraId="30EC2EC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30E565" w14:textId="77777777" w:rsidR="00CA3A1C" w:rsidRDefault="00D404AA">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DD2BF5" w14:textId="77777777" w:rsidR="00CA3A1C" w:rsidRDefault="00D404AA">
            <w:r>
              <w:rPr>
                <w:rFonts w:ascii="Arial" w:hAnsi="Arial" w:cs="Arial"/>
                <w:color w:val="000000"/>
                <w:position w:val="-2"/>
                <w:sz w:val="18"/>
                <w:szCs w:val="18"/>
              </w:rPr>
              <w:t> </w:t>
            </w:r>
          </w:p>
        </w:tc>
      </w:tr>
      <w:tr w:rsidR="00CA3A1C" w14:paraId="3106880E"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CC04F3" w14:textId="77777777" w:rsidR="00CA3A1C" w:rsidRDefault="00D404AA">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E6CB01" w14:textId="77777777" w:rsidR="00CA3A1C" w:rsidRDefault="00D404AA">
            <w:r>
              <w:rPr>
                <w:rFonts w:ascii="Arial" w:hAnsi="Arial" w:cs="Arial"/>
                <w:color w:val="000000"/>
                <w:position w:val="-2"/>
                <w:sz w:val="18"/>
                <w:szCs w:val="18"/>
              </w:rPr>
              <w:t> </w:t>
            </w:r>
          </w:p>
        </w:tc>
      </w:tr>
    </w:tbl>
    <w:p w14:paraId="629E5EBF" w14:textId="77777777" w:rsidR="00CA3A1C" w:rsidRDefault="00D404A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A3A1C" w14:paraId="4F1312B9" w14:textId="77777777">
        <w:tc>
          <w:tcPr>
            <w:tcW w:w="2500" w:type="pct"/>
            <w:tcMar>
              <w:top w:w="75" w:type="dxa"/>
              <w:bottom w:w="75" w:type="dxa"/>
            </w:tcMar>
            <w:vAlign w:val="center"/>
          </w:tcPr>
          <w:p w14:paraId="70A5ACAC" w14:textId="77777777" w:rsidR="00CA3A1C" w:rsidRDefault="00D404AA">
            <w:r>
              <w:rPr>
                <w:rFonts w:ascii="Arial" w:hAnsi="Arial" w:cs="Arial"/>
                <w:color w:val="000000"/>
                <w:position w:val="-2"/>
                <w:sz w:val="18"/>
                <w:szCs w:val="18"/>
              </w:rPr>
              <w:t>Kraj in datum:</w:t>
            </w:r>
          </w:p>
        </w:tc>
        <w:tc>
          <w:tcPr>
            <w:tcW w:w="0" w:type="auto"/>
            <w:tcMar>
              <w:top w:w="75" w:type="dxa"/>
              <w:bottom w:w="75" w:type="dxa"/>
            </w:tcMar>
            <w:vAlign w:val="center"/>
          </w:tcPr>
          <w:p w14:paraId="1EDE3E91" w14:textId="77777777" w:rsidR="00CA3A1C" w:rsidRDefault="00D404AA">
            <w:r>
              <w:rPr>
                <w:rFonts w:ascii="Arial" w:hAnsi="Arial" w:cs="Arial"/>
                <w:color w:val="000000"/>
                <w:position w:val="-2"/>
                <w:sz w:val="18"/>
                <w:szCs w:val="18"/>
              </w:rPr>
              <w:t>Ime in priimek: _____________________</w:t>
            </w:r>
          </w:p>
        </w:tc>
      </w:tr>
      <w:tr w:rsidR="00CA3A1C" w14:paraId="020F4B18" w14:textId="77777777">
        <w:tc>
          <w:tcPr>
            <w:tcW w:w="2500" w:type="pct"/>
            <w:tcMar>
              <w:top w:w="75" w:type="dxa"/>
              <w:bottom w:w="75" w:type="dxa"/>
            </w:tcMar>
            <w:vAlign w:val="center"/>
          </w:tcPr>
          <w:p w14:paraId="29C21914" w14:textId="77777777" w:rsidR="00CA3A1C" w:rsidRDefault="00D404AA">
            <w:r>
              <w:rPr>
                <w:rFonts w:ascii="Arial" w:hAnsi="Arial" w:cs="Arial"/>
                <w:color w:val="000000"/>
                <w:position w:val="-2"/>
                <w:sz w:val="18"/>
                <w:szCs w:val="18"/>
              </w:rPr>
              <w:t> </w:t>
            </w:r>
          </w:p>
        </w:tc>
        <w:tc>
          <w:tcPr>
            <w:tcW w:w="0" w:type="auto"/>
            <w:tcMar>
              <w:top w:w="75" w:type="dxa"/>
              <w:bottom w:w="75" w:type="dxa"/>
            </w:tcMar>
            <w:vAlign w:val="center"/>
          </w:tcPr>
          <w:p w14:paraId="1648CDE3" w14:textId="77777777" w:rsidR="00CA3A1C" w:rsidRDefault="00D404AA">
            <w:pPr>
              <w:jc w:val="center"/>
            </w:pPr>
            <w:r>
              <w:rPr>
                <w:rFonts w:ascii="Arial" w:hAnsi="Arial" w:cs="Arial"/>
                <w:color w:val="A9A9A9"/>
                <w:position w:val="-2"/>
                <w:sz w:val="18"/>
                <w:szCs w:val="18"/>
              </w:rPr>
              <w:t>(podpis)</w:t>
            </w:r>
          </w:p>
        </w:tc>
      </w:tr>
    </w:tbl>
    <w:p w14:paraId="1FC09217" w14:textId="77777777" w:rsidR="00CA3A1C" w:rsidRDefault="00D404AA">
      <w:pPr>
        <w:spacing w:before="225" w:after="225" w:line="240" w:lineRule="auto"/>
        <w:jc w:val="both"/>
      </w:pPr>
      <w:r>
        <w:rPr>
          <w:rFonts w:ascii="Arial" w:hAnsi="Arial" w:cs="Arial"/>
          <w:color w:val="000000"/>
          <w:sz w:val="18"/>
          <w:szCs w:val="18"/>
        </w:rPr>
        <w:t> </w:t>
      </w:r>
    </w:p>
    <w:p w14:paraId="39B142F1" w14:textId="77777777" w:rsidR="00CA3A1C" w:rsidRDefault="00D404AA">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6061E613" w14:textId="77777777" w:rsidR="00CA3A1C" w:rsidRDefault="00D404AA">
      <w:pPr>
        <w:spacing w:before="225" w:after="225" w:line="240" w:lineRule="auto"/>
        <w:jc w:val="both"/>
      </w:pPr>
      <w:r>
        <w:rPr>
          <w:rFonts w:ascii="Arial" w:hAnsi="Arial" w:cs="Arial"/>
          <w:color w:val="000000"/>
          <w:sz w:val="18"/>
          <w:szCs w:val="18"/>
        </w:rPr>
        <w:t> </w:t>
      </w:r>
    </w:p>
    <w:p w14:paraId="26C44E88" w14:textId="77777777" w:rsidR="00CA3A1C" w:rsidRDefault="00CA3A1C">
      <w:pPr>
        <w:sectPr w:rsidR="00CA3A1C" w:rsidSect="006E7A2B">
          <w:footerReference w:type="default" r:id="rId13"/>
          <w:pgSz w:w="11906" w:h="16838"/>
          <w:pgMar w:top="1418" w:right="1418" w:bottom="1418" w:left="1418" w:header="567" w:footer="596" w:gutter="0"/>
          <w:cols w:space="708"/>
          <w:docGrid w:linePitch="360"/>
        </w:sectPr>
      </w:pPr>
    </w:p>
    <w:p w14:paraId="540572E6" w14:textId="77777777" w:rsidR="00252358" w:rsidRPr="00590863" w:rsidRDefault="00D404AA"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0E0A94A0" w14:textId="77777777" w:rsidR="00EB2A75" w:rsidRDefault="00D404A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171508E3" w14:textId="77777777" w:rsidR="000C4FB6" w:rsidRDefault="000C4FB6">
      <w:pPr>
        <w:spacing w:before="225" w:after="225" w:line="240" w:lineRule="auto"/>
        <w:jc w:val="both"/>
        <w:rPr>
          <w:rFonts w:ascii="Arial" w:hAnsi="Arial" w:cs="Arial"/>
          <w:color w:val="000000"/>
          <w:sz w:val="18"/>
          <w:szCs w:val="18"/>
        </w:rPr>
      </w:pPr>
    </w:p>
    <w:p w14:paraId="293B83B1" w14:textId="00D218FB" w:rsidR="00CA3A1C" w:rsidRDefault="00D404AA">
      <w:pPr>
        <w:spacing w:before="225" w:after="225" w:line="240" w:lineRule="auto"/>
        <w:jc w:val="both"/>
      </w:pPr>
      <w:r>
        <w:rPr>
          <w:rFonts w:ascii="Arial" w:hAnsi="Arial" w:cs="Arial"/>
          <w:color w:val="000000"/>
          <w:sz w:val="18"/>
          <w:szCs w:val="18"/>
        </w:rPr>
        <w:t>Naziv gospodarskega subjekta: _________________________</w:t>
      </w:r>
    </w:p>
    <w:p w14:paraId="584868D7" w14:textId="1D02ACAF" w:rsidR="00CA3A1C" w:rsidRDefault="00D404AA">
      <w:pPr>
        <w:spacing w:before="225" w:after="225" w:line="240" w:lineRule="auto"/>
        <w:jc w:val="both"/>
      </w:pPr>
      <w:r>
        <w:rPr>
          <w:rFonts w:ascii="Arial" w:hAnsi="Arial" w:cs="Arial"/>
          <w:color w:val="000000"/>
          <w:sz w:val="18"/>
          <w:szCs w:val="18"/>
        </w:rPr>
        <w:t>  </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7"/>
        <w:gridCol w:w="1051"/>
        <w:gridCol w:w="1381"/>
        <w:gridCol w:w="1422"/>
        <w:gridCol w:w="1568"/>
        <w:gridCol w:w="1316"/>
        <w:gridCol w:w="1390"/>
      </w:tblGrid>
      <w:tr w:rsidR="00CA3A1C" w14:paraId="2C5E44F3"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CEAF6B7" w14:textId="77777777" w:rsidR="00CA3A1C" w:rsidRDefault="00D404AA">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D07B8EE" w14:textId="77777777" w:rsidR="00CA3A1C" w:rsidRDefault="00D404AA">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C4E2C0B" w14:textId="77777777" w:rsidR="00CA3A1C" w:rsidRDefault="00D404AA">
            <w:pPr>
              <w:jc w:val="center"/>
            </w:pPr>
            <w:r>
              <w:rPr>
                <w:rFonts w:ascii="Arial" w:hAnsi="Arial" w:cs="Arial"/>
                <w:b/>
                <w:bCs/>
                <w:color w:val="000000"/>
                <w:position w:val="-2"/>
                <w:sz w:val="18"/>
                <w:szCs w:val="18"/>
                <w:shd w:val="clear" w:color="auto" w:fill="CCCCCC"/>
              </w:rPr>
              <w:t>Predmet dobave</w:t>
            </w:r>
            <w:r>
              <w:rPr>
                <w:rFonts w:ascii="Arial" w:hAnsi="Arial" w:cs="Arial"/>
                <w:b/>
                <w:bCs/>
                <w:color w:val="000000"/>
                <w:position w:val="-2"/>
                <w:sz w:val="18"/>
                <w:szCs w:val="18"/>
                <w:shd w:val="clear" w:color="auto" w:fill="CCCCCC"/>
              </w:rPr>
              <w:br/>
              <w:t>(podroben opis predmeta dobave)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DFC9AEE" w14:textId="77777777" w:rsidR="00CA3A1C" w:rsidRDefault="00D404AA">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ED07CE5" w14:textId="77777777" w:rsidR="00CA3A1C" w:rsidRDefault="00D404AA">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(brez DDV), ki se nanaša na referenčno dobavo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F542E43" w14:textId="77777777" w:rsidR="00CA3A1C" w:rsidRDefault="00D404AA">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B7FAEB6" w14:textId="77777777" w:rsidR="00CA3A1C" w:rsidRDefault="00D404AA">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CA3A1C" w14:paraId="67539EC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87E709" w14:textId="77777777" w:rsidR="00CA3A1C" w:rsidRDefault="00D404AA">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B7060E"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70335B"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6F1608"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AD00EE"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098400"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19D029" w14:textId="77777777" w:rsidR="00CA3A1C" w:rsidRDefault="00D404AA">
            <w:r>
              <w:rPr>
                <w:rFonts w:ascii="Arial" w:hAnsi="Arial" w:cs="Arial"/>
                <w:color w:val="000000"/>
                <w:position w:val="-2"/>
                <w:sz w:val="18"/>
                <w:szCs w:val="18"/>
              </w:rPr>
              <w:t> </w:t>
            </w:r>
          </w:p>
        </w:tc>
      </w:tr>
      <w:tr w:rsidR="00CA3A1C" w14:paraId="14D8C3E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FEB84C" w14:textId="77777777" w:rsidR="00CA3A1C" w:rsidRDefault="00D404AA">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F0EF15"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10F0AA"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ED834B"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D2D6C6"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862D97"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8FD484" w14:textId="77777777" w:rsidR="00CA3A1C" w:rsidRDefault="00D404AA">
            <w:r>
              <w:rPr>
                <w:rFonts w:ascii="Arial" w:hAnsi="Arial" w:cs="Arial"/>
                <w:color w:val="000000"/>
                <w:position w:val="-2"/>
                <w:sz w:val="18"/>
                <w:szCs w:val="18"/>
              </w:rPr>
              <w:t> </w:t>
            </w:r>
          </w:p>
        </w:tc>
      </w:tr>
      <w:tr w:rsidR="00CA3A1C" w14:paraId="5DE3DA8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E0BA6D" w14:textId="77777777" w:rsidR="00CA3A1C" w:rsidRDefault="00D404AA">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5CE04E"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160213"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5A88EA"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435612"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49BAF1"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95978D" w14:textId="77777777" w:rsidR="00CA3A1C" w:rsidRDefault="00D404AA">
            <w:r>
              <w:rPr>
                <w:rFonts w:ascii="Arial" w:hAnsi="Arial" w:cs="Arial"/>
                <w:color w:val="000000"/>
                <w:position w:val="-2"/>
                <w:sz w:val="18"/>
                <w:szCs w:val="18"/>
              </w:rPr>
              <w:t> </w:t>
            </w:r>
          </w:p>
        </w:tc>
      </w:tr>
      <w:tr w:rsidR="00CA3A1C" w14:paraId="4847C05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446DBA" w14:textId="77777777" w:rsidR="00CA3A1C" w:rsidRDefault="00D404AA">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3240E1"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EFB615"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28FBE6"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549035"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2CF913"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5C341C" w14:textId="77777777" w:rsidR="00CA3A1C" w:rsidRDefault="00D404AA">
            <w:r>
              <w:rPr>
                <w:rFonts w:ascii="Arial" w:hAnsi="Arial" w:cs="Arial"/>
                <w:color w:val="000000"/>
                <w:position w:val="-2"/>
                <w:sz w:val="18"/>
                <w:szCs w:val="18"/>
              </w:rPr>
              <w:t> </w:t>
            </w:r>
          </w:p>
        </w:tc>
      </w:tr>
      <w:tr w:rsidR="00CA3A1C" w14:paraId="5D0B56E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AB4704" w14:textId="77777777" w:rsidR="00CA3A1C" w:rsidRDefault="00D404AA">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D023C4"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F902B3"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E96777"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33234A"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DD864D" w14:textId="77777777" w:rsidR="00CA3A1C" w:rsidRDefault="00D404A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762F8E" w14:textId="77777777" w:rsidR="00CA3A1C" w:rsidRDefault="00D404AA">
            <w:r>
              <w:rPr>
                <w:rFonts w:ascii="Arial" w:hAnsi="Arial" w:cs="Arial"/>
                <w:color w:val="000000"/>
                <w:position w:val="-2"/>
                <w:sz w:val="18"/>
                <w:szCs w:val="18"/>
              </w:rPr>
              <w:t> </w:t>
            </w:r>
          </w:p>
        </w:tc>
      </w:tr>
    </w:tbl>
    <w:p w14:paraId="17114FDB" w14:textId="77777777" w:rsidR="00CA3A1C" w:rsidRDefault="00D404AA">
      <w:pPr>
        <w:spacing w:before="225" w:after="225" w:line="240" w:lineRule="auto"/>
        <w:jc w:val="both"/>
      </w:pPr>
      <w:r>
        <w:rPr>
          <w:rFonts w:ascii="Arial" w:hAnsi="Arial" w:cs="Arial"/>
          <w:color w:val="000000"/>
          <w:sz w:val="18"/>
          <w:szCs w:val="18"/>
        </w:rPr>
        <w:t> </w:t>
      </w:r>
    </w:p>
    <w:p w14:paraId="0E315509" w14:textId="77777777" w:rsidR="00CA3A1C" w:rsidRDefault="00D404AA">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1597F0E5" w14:textId="77777777" w:rsidR="00CA3A1C" w:rsidRDefault="00D404AA">
      <w:pPr>
        <w:spacing w:before="225" w:after="225" w:line="240" w:lineRule="auto"/>
        <w:jc w:val="both"/>
      </w:pPr>
      <w:r>
        <w:rPr>
          <w:rFonts w:ascii="Arial" w:hAnsi="Arial" w:cs="Arial"/>
          <w:color w:val="000000"/>
          <w:sz w:val="18"/>
          <w:szCs w:val="18"/>
        </w:rPr>
        <w:t> </w:t>
      </w:r>
    </w:p>
    <w:p w14:paraId="010144A2" w14:textId="77777777" w:rsidR="00CA3A1C" w:rsidRDefault="00CA3A1C">
      <w:pPr>
        <w:sectPr w:rsidR="00CA3A1C" w:rsidSect="006E7A2B">
          <w:footerReference w:type="default" r:id="rId14"/>
          <w:pgSz w:w="11906" w:h="16838"/>
          <w:pgMar w:top="1418" w:right="1418" w:bottom="1418" w:left="1418" w:header="567" w:footer="596" w:gutter="0"/>
          <w:cols w:space="708"/>
          <w:docGrid w:linePitch="360"/>
        </w:sectPr>
      </w:pPr>
    </w:p>
    <w:p w14:paraId="28B29A40" w14:textId="63B763FE" w:rsidR="00252358" w:rsidRDefault="00D404AA" w:rsidP="00252358">
      <w:pPr>
        <w:spacing w:after="0"/>
        <w:jc w:val="right"/>
        <w:rPr>
          <w:rFonts w:ascii="Arial" w:hAnsi="Arial" w:cs="Arial"/>
          <w:sz w:val="18"/>
          <w:szCs w:val="18"/>
        </w:rPr>
      </w:pPr>
      <w:r w:rsidRPr="00590863">
        <w:rPr>
          <w:rFonts w:ascii="Arial" w:hAnsi="Arial" w:cs="Arial"/>
          <w:sz w:val="18"/>
          <w:szCs w:val="18"/>
        </w:rPr>
        <w:lastRenderedPageBreak/>
        <w:t>Obrazec št: 6</w:t>
      </w:r>
    </w:p>
    <w:p w14:paraId="0D83F546" w14:textId="77777777" w:rsidR="000C4FB6" w:rsidRPr="00590863" w:rsidRDefault="000C4FB6" w:rsidP="00252358">
      <w:pPr>
        <w:spacing w:after="0"/>
        <w:jc w:val="right"/>
        <w:rPr>
          <w:rFonts w:ascii="Arial" w:hAnsi="Arial" w:cs="Arial"/>
          <w:sz w:val="18"/>
          <w:szCs w:val="18"/>
        </w:rPr>
      </w:pPr>
    </w:p>
    <w:p w14:paraId="77C8A1A1" w14:textId="77777777" w:rsidR="00EB2A75" w:rsidRDefault="00D404A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41B0E48A" w14:textId="77777777" w:rsidR="00CA3A1C" w:rsidRDefault="00D404AA">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3A3C49EA" w14:textId="77777777" w:rsidR="00CA3A1C" w:rsidRDefault="00D404AA">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35EC704C" w14:textId="77777777" w:rsidR="00CA3A1C" w:rsidRDefault="00D404AA">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CA3A1C" w14:paraId="0AD1D40F"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A9CE8BA" w14:textId="77777777" w:rsidR="00CA3A1C" w:rsidRDefault="00D404AA">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0990E9A" w14:textId="77777777" w:rsidR="00CA3A1C" w:rsidRDefault="00D404AA">
            <w:r>
              <w:rPr>
                <w:rFonts w:ascii="Arial" w:hAnsi="Arial" w:cs="Arial"/>
                <w:color w:val="000000"/>
                <w:position w:val="-2"/>
                <w:sz w:val="18"/>
                <w:szCs w:val="18"/>
                <w:shd w:val="clear" w:color="auto" w:fill="FFFFFF"/>
              </w:rPr>
              <w:t> </w:t>
            </w:r>
          </w:p>
        </w:tc>
      </w:tr>
      <w:tr w:rsidR="00CA3A1C" w14:paraId="76BD0182"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EC0FA13" w14:textId="77777777" w:rsidR="00CA3A1C" w:rsidRDefault="00D404AA">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C4679D7" w14:textId="77777777" w:rsidR="00CA3A1C" w:rsidRDefault="00D404AA">
            <w:r>
              <w:rPr>
                <w:rFonts w:ascii="Arial" w:hAnsi="Arial" w:cs="Arial"/>
                <w:color w:val="000000"/>
                <w:position w:val="-2"/>
                <w:sz w:val="18"/>
                <w:szCs w:val="18"/>
                <w:shd w:val="clear" w:color="auto" w:fill="FFFFFF"/>
              </w:rPr>
              <w:t> </w:t>
            </w:r>
          </w:p>
        </w:tc>
      </w:tr>
      <w:tr w:rsidR="00CA3A1C" w14:paraId="6EC7EC92"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BEFDD00" w14:textId="77777777" w:rsidR="00CA3A1C" w:rsidRDefault="00D404AA">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BFE1DBE" w14:textId="77777777" w:rsidR="00CA3A1C" w:rsidRDefault="00D404AA">
            <w:r>
              <w:rPr>
                <w:rFonts w:ascii="Arial" w:hAnsi="Arial" w:cs="Arial"/>
                <w:color w:val="000000"/>
                <w:position w:val="-2"/>
                <w:sz w:val="18"/>
                <w:szCs w:val="18"/>
                <w:shd w:val="clear" w:color="auto" w:fill="FFFFFF"/>
              </w:rPr>
              <w:t> </w:t>
            </w:r>
          </w:p>
        </w:tc>
      </w:tr>
      <w:tr w:rsidR="00CA3A1C" w14:paraId="167CEC02"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6CB821F" w14:textId="77777777" w:rsidR="00CA3A1C" w:rsidRDefault="00D404AA">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84B9416" w14:textId="77777777" w:rsidR="00CA3A1C" w:rsidRDefault="00D404AA">
            <w:r>
              <w:rPr>
                <w:rFonts w:ascii="Arial" w:hAnsi="Arial" w:cs="Arial"/>
                <w:color w:val="000000"/>
                <w:position w:val="-2"/>
                <w:sz w:val="18"/>
                <w:szCs w:val="18"/>
                <w:shd w:val="clear" w:color="auto" w:fill="FFFFFF"/>
              </w:rPr>
              <w:t> </w:t>
            </w:r>
          </w:p>
        </w:tc>
      </w:tr>
      <w:tr w:rsidR="00CA3A1C" w14:paraId="73804AA3"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176BE4D" w14:textId="77777777" w:rsidR="00CA3A1C" w:rsidRDefault="00D404AA">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36F64F1" w14:textId="77777777" w:rsidR="00CA3A1C" w:rsidRDefault="00D404AA">
            <w:r>
              <w:rPr>
                <w:rFonts w:ascii="Arial" w:hAnsi="Arial" w:cs="Arial"/>
                <w:color w:val="000000"/>
                <w:position w:val="-2"/>
                <w:sz w:val="18"/>
                <w:szCs w:val="18"/>
                <w:shd w:val="clear" w:color="auto" w:fill="FFFFFF"/>
              </w:rPr>
              <w:t> </w:t>
            </w:r>
          </w:p>
        </w:tc>
      </w:tr>
      <w:tr w:rsidR="00CA3A1C" w14:paraId="0505B288"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BBC4E4C" w14:textId="77777777" w:rsidR="00CA3A1C" w:rsidRDefault="00D404AA">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2146F7C" w14:textId="77777777" w:rsidR="00CA3A1C" w:rsidRDefault="00D404AA">
            <w:r>
              <w:rPr>
                <w:rFonts w:ascii="Arial" w:hAnsi="Arial" w:cs="Arial"/>
                <w:color w:val="000000"/>
                <w:position w:val="-2"/>
                <w:sz w:val="18"/>
                <w:szCs w:val="18"/>
                <w:shd w:val="clear" w:color="auto" w:fill="FFFFFF"/>
              </w:rPr>
              <w:t> </w:t>
            </w:r>
          </w:p>
        </w:tc>
      </w:tr>
      <w:tr w:rsidR="00CA3A1C" w14:paraId="3CC02378"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69EADA6" w14:textId="77777777" w:rsidR="00CA3A1C" w:rsidRDefault="00D404AA">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0789385" w14:textId="77777777" w:rsidR="00CA3A1C" w:rsidRDefault="00D404AA">
            <w:r>
              <w:rPr>
                <w:rFonts w:ascii="Arial" w:hAnsi="Arial" w:cs="Arial"/>
                <w:color w:val="000000"/>
                <w:position w:val="-2"/>
                <w:sz w:val="18"/>
                <w:szCs w:val="18"/>
                <w:shd w:val="clear" w:color="auto" w:fill="FFFFFF"/>
              </w:rPr>
              <w:t> </w:t>
            </w:r>
          </w:p>
        </w:tc>
      </w:tr>
    </w:tbl>
    <w:p w14:paraId="321D7761" w14:textId="77777777" w:rsidR="00CA3A1C" w:rsidRDefault="00D404AA">
      <w:pPr>
        <w:shd w:val="clear" w:color="auto" w:fill="FFFFFF"/>
        <w:spacing w:before="225" w:after="375" w:line="333" w:lineRule="auto"/>
        <w:jc w:val="both"/>
      </w:pPr>
      <w:r>
        <w:rPr>
          <w:rFonts w:ascii="Arial" w:hAnsi="Arial" w:cs="Arial"/>
          <w:color w:val="444444"/>
          <w:sz w:val="18"/>
          <w:szCs w:val="18"/>
          <w:shd w:val="clear" w:color="auto" w:fill="FFFFFF"/>
        </w:rPr>
        <w:t> </w:t>
      </w:r>
    </w:p>
    <w:p w14:paraId="2F799457" w14:textId="77777777" w:rsidR="00CA3A1C" w:rsidRDefault="00D404AA">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CA3A1C" w14:paraId="200B0B0F" w14:textId="77777777">
        <w:tc>
          <w:tcPr>
            <w:tcW w:w="3195" w:type="dxa"/>
            <w:shd w:val="clear" w:color="auto" w:fill="FFFFFF"/>
            <w:tcMar>
              <w:top w:w="75" w:type="dxa"/>
              <w:bottom w:w="75" w:type="dxa"/>
            </w:tcMar>
            <w:vAlign w:val="center"/>
          </w:tcPr>
          <w:p w14:paraId="663C87BF" w14:textId="77777777" w:rsidR="00CA3A1C" w:rsidRDefault="00D404AA">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3B30A8CB" w14:textId="77777777" w:rsidR="00CA3A1C" w:rsidRDefault="00D404AA">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54C837A1" w14:textId="77777777" w:rsidR="00CA3A1C" w:rsidRDefault="00D404AA">
            <w:r>
              <w:rPr>
                <w:rFonts w:ascii="Arial" w:hAnsi="Arial" w:cs="Arial"/>
                <w:color w:val="000000"/>
                <w:position w:val="-2"/>
                <w:sz w:val="18"/>
                <w:szCs w:val="18"/>
                <w:shd w:val="clear" w:color="auto" w:fill="FFFFFF"/>
              </w:rPr>
              <w:t> </w:t>
            </w:r>
          </w:p>
        </w:tc>
      </w:tr>
      <w:tr w:rsidR="00CA3A1C" w14:paraId="2A9A8EA4" w14:textId="77777777">
        <w:tc>
          <w:tcPr>
            <w:tcW w:w="3195" w:type="dxa"/>
            <w:shd w:val="clear" w:color="auto" w:fill="FFFFFF"/>
            <w:tcMar>
              <w:top w:w="75" w:type="dxa"/>
              <w:bottom w:w="75" w:type="dxa"/>
            </w:tcMar>
            <w:vAlign w:val="center"/>
          </w:tcPr>
          <w:p w14:paraId="62B403AE" w14:textId="77777777" w:rsidR="00CA3A1C" w:rsidRDefault="00D404AA">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2EFE241F" w14:textId="77777777" w:rsidR="00CA3A1C" w:rsidRDefault="00D404AA">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66BC810A" w14:textId="77777777" w:rsidR="00CA3A1C" w:rsidRDefault="00CA3A1C"/>
          <w:p w14:paraId="68AF5D48" w14:textId="77777777" w:rsidR="00CA3A1C" w:rsidRDefault="00D404AA">
            <w:pPr>
              <w:jc w:val="center"/>
            </w:pPr>
            <w:r>
              <w:rPr>
                <w:rFonts w:ascii="Arial" w:hAnsi="Arial" w:cs="Arial"/>
                <w:color w:val="A9A9A9"/>
                <w:position w:val="-2"/>
                <w:sz w:val="18"/>
                <w:szCs w:val="18"/>
                <w:shd w:val="clear" w:color="auto" w:fill="FFFFFF"/>
              </w:rPr>
              <w:t>(žig in podpis)</w:t>
            </w:r>
          </w:p>
        </w:tc>
      </w:tr>
    </w:tbl>
    <w:p w14:paraId="065EEA3F" w14:textId="77777777" w:rsidR="00CA3A1C" w:rsidRDefault="00D404AA">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CA3A1C" w14:paraId="060B9114" w14:textId="77777777">
        <w:tc>
          <w:tcPr>
            <w:tcW w:w="0" w:type="auto"/>
            <w:tcMar>
              <w:top w:w="0" w:type="auto"/>
              <w:bottom w:w="0" w:type="auto"/>
            </w:tcMar>
          </w:tcPr>
          <w:p w14:paraId="024D1D00" w14:textId="77777777" w:rsidR="00CA3A1C" w:rsidRDefault="00D404AA" w:rsidP="000C2AB3">
            <w:pPr>
              <w:numPr>
                <w:ilvl w:val="0"/>
                <w:numId w:val="15"/>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635E3F9F" w14:textId="77777777" w:rsidR="00CA3A1C" w:rsidRDefault="00D404AA" w:rsidP="000C2AB3">
            <w:pPr>
              <w:numPr>
                <w:ilvl w:val="0"/>
                <w:numId w:val="15"/>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31BBA090" w14:textId="77777777" w:rsidR="00CA3A1C" w:rsidRDefault="00D404AA" w:rsidP="000C2AB3">
            <w:pPr>
              <w:numPr>
                <w:ilvl w:val="0"/>
                <w:numId w:val="15"/>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04C95ACD" w14:textId="77777777" w:rsidR="00CA3A1C" w:rsidRDefault="00CA3A1C">
      <w:pPr>
        <w:sectPr w:rsidR="00CA3A1C" w:rsidSect="006E7A2B">
          <w:footerReference w:type="default" r:id="rId15"/>
          <w:pgSz w:w="11906" w:h="16838"/>
          <w:pgMar w:top="1418" w:right="1418" w:bottom="1418" w:left="1418" w:header="567" w:footer="596" w:gutter="0"/>
          <w:cols w:space="708"/>
          <w:docGrid w:linePitch="360"/>
        </w:sectPr>
      </w:pPr>
    </w:p>
    <w:p w14:paraId="3BAD163B" w14:textId="1A65246C" w:rsidR="00252358" w:rsidRDefault="00D404AA" w:rsidP="00252358">
      <w:pPr>
        <w:spacing w:after="0"/>
        <w:jc w:val="right"/>
        <w:rPr>
          <w:rFonts w:ascii="Arial" w:hAnsi="Arial" w:cs="Arial"/>
          <w:sz w:val="18"/>
          <w:szCs w:val="18"/>
        </w:rPr>
      </w:pPr>
      <w:r w:rsidRPr="00590863">
        <w:rPr>
          <w:rFonts w:ascii="Arial" w:hAnsi="Arial" w:cs="Arial"/>
          <w:sz w:val="18"/>
          <w:szCs w:val="18"/>
        </w:rPr>
        <w:lastRenderedPageBreak/>
        <w:t>Obrazec št: 7</w:t>
      </w:r>
    </w:p>
    <w:p w14:paraId="3532FA3C" w14:textId="77777777" w:rsidR="000C4FB6" w:rsidRPr="00590863" w:rsidRDefault="000C4FB6" w:rsidP="00252358">
      <w:pPr>
        <w:spacing w:after="0"/>
        <w:jc w:val="right"/>
        <w:rPr>
          <w:rFonts w:ascii="Arial" w:hAnsi="Arial" w:cs="Arial"/>
          <w:sz w:val="18"/>
          <w:szCs w:val="18"/>
        </w:rPr>
      </w:pPr>
    </w:p>
    <w:p w14:paraId="38D5DCEE" w14:textId="77777777" w:rsidR="00EB2A75" w:rsidRDefault="00D404A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54E59FD2" w14:textId="77777777" w:rsidR="00CA3A1C" w:rsidRDefault="00D404AA">
      <w:pPr>
        <w:spacing w:before="225" w:after="225" w:line="240" w:lineRule="auto"/>
        <w:jc w:val="center"/>
      </w:pPr>
      <w:r>
        <w:rPr>
          <w:rFonts w:ascii="Arial" w:hAnsi="Arial" w:cs="Arial"/>
          <w:b/>
          <w:bCs/>
          <w:color w:val="000000"/>
          <w:sz w:val="24"/>
          <w:szCs w:val="24"/>
        </w:rPr>
        <w:t>MENIČNA IZJAVA</w:t>
      </w:r>
    </w:p>
    <w:p w14:paraId="08310B8A" w14:textId="77777777" w:rsidR="00CA3A1C" w:rsidRDefault="00D404AA">
      <w:pPr>
        <w:spacing w:before="225" w:after="225" w:line="240" w:lineRule="auto"/>
        <w:jc w:val="center"/>
      </w:pPr>
      <w:r>
        <w:rPr>
          <w:rFonts w:ascii="Arial" w:hAnsi="Arial" w:cs="Arial"/>
          <w:color w:val="000000"/>
          <w:sz w:val="21"/>
          <w:szCs w:val="21"/>
        </w:rPr>
        <w:t>s pooblastilom za izpolnitev in unovčenje menice</w:t>
      </w:r>
    </w:p>
    <w:p w14:paraId="5C947536" w14:textId="77777777" w:rsidR="00CA3A1C" w:rsidRDefault="00D404AA">
      <w:pPr>
        <w:spacing w:before="225" w:after="225" w:line="240" w:lineRule="auto"/>
        <w:jc w:val="both"/>
      </w:pPr>
      <w:r>
        <w:rPr>
          <w:rFonts w:ascii="Arial" w:hAnsi="Arial" w:cs="Arial"/>
          <w:color w:val="000000"/>
          <w:sz w:val="18"/>
          <w:szCs w:val="18"/>
        </w:rPr>
        <w:t> </w:t>
      </w:r>
    </w:p>
    <w:p w14:paraId="46618EC7" w14:textId="77777777" w:rsidR="00CA3A1C" w:rsidRDefault="00D404AA">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27AF534B" w14:textId="77777777" w:rsidR="00CA3A1C" w:rsidRDefault="00D404AA">
      <w:pPr>
        <w:spacing w:before="225" w:after="225" w:line="240" w:lineRule="auto"/>
        <w:jc w:val="both"/>
      </w:pPr>
      <w:r>
        <w:rPr>
          <w:rFonts w:ascii="Arial" w:hAnsi="Arial" w:cs="Arial"/>
          <w:b/>
          <w:bCs/>
          <w:color w:val="000000"/>
          <w:sz w:val="18"/>
          <w:szCs w:val="18"/>
        </w:rPr>
        <w:t>STEREOMIKROSKOP</w:t>
      </w:r>
    </w:p>
    <w:p w14:paraId="0C1B2669" w14:textId="77777777" w:rsidR="00CA3A1C" w:rsidRDefault="00D404AA">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089D4C89" w14:textId="77777777" w:rsidR="00CA3A1C" w:rsidRDefault="00D404AA">
      <w:pPr>
        <w:spacing w:before="225" w:after="225" w:line="240" w:lineRule="auto"/>
        <w:jc w:val="both"/>
      </w:pPr>
      <w:r>
        <w:rPr>
          <w:rFonts w:ascii="Arial" w:hAnsi="Arial" w:cs="Arial"/>
          <w:color w:val="000000"/>
          <w:sz w:val="18"/>
          <w:szCs w:val="18"/>
        </w:rPr>
        <w:t> </w:t>
      </w:r>
    </w:p>
    <w:p w14:paraId="158DD4B3" w14:textId="77777777" w:rsidR="00CA3A1C" w:rsidRDefault="00D404AA">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7D25A1F4" w14:textId="77777777" w:rsidR="00CA3A1C" w:rsidRDefault="00D404AA">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27C3000F" w14:textId="77777777" w:rsidR="00CA3A1C" w:rsidRDefault="00D404AA">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7EE60102" w14:textId="77777777" w:rsidR="00CA3A1C" w:rsidRDefault="00D404AA">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58C1A774" w14:textId="77777777" w:rsidR="00CA3A1C" w:rsidRDefault="00D404AA">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1842058E" w14:textId="77777777" w:rsidR="00CA3A1C" w:rsidRDefault="00D404AA">
      <w:pPr>
        <w:spacing w:before="225" w:after="225" w:line="240" w:lineRule="auto"/>
        <w:jc w:val="both"/>
      </w:pPr>
      <w:r>
        <w:rPr>
          <w:rFonts w:ascii="Arial" w:hAnsi="Arial" w:cs="Arial"/>
          <w:color w:val="000000"/>
          <w:sz w:val="18"/>
          <w:szCs w:val="18"/>
        </w:rPr>
        <w:t> </w:t>
      </w:r>
    </w:p>
    <w:p w14:paraId="37DBC817" w14:textId="77777777" w:rsidR="00CA3A1C" w:rsidRDefault="00D404AA">
      <w:pPr>
        <w:spacing w:before="225" w:after="225" w:line="240" w:lineRule="auto"/>
        <w:jc w:val="both"/>
      </w:pPr>
      <w:r>
        <w:rPr>
          <w:rFonts w:ascii="Arial" w:hAnsi="Arial" w:cs="Arial"/>
          <w:color w:val="000000"/>
          <w:sz w:val="18"/>
          <w:szCs w:val="18"/>
        </w:rPr>
        <w:t>Priloga: </w:t>
      </w:r>
    </w:p>
    <w:p w14:paraId="0597FA58" w14:textId="77777777" w:rsidR="00CA3A1C" w:rsidRDefault="00D404AA">
      <w:pPr>
        <w:spacing w:before="225" w:after="225" w:line="240" w:lineRule="auto"/>
        <w:jc w:val="both"/>
      </w:pPr>
      <w:r>
        <w:rPr>
          <w:rFonts w:ascii="Arial" w:hAnsi="Arial" w:cs="Arial"/>
          <w:color w:val="000000"/>
          <w:sz w:val="18"/>
          <w:szCs w:val="18"/>
        </w:rPr>
        <w:t>- bianco menica, podpisana in žigosana</w:t>
      </w:r>
    </w:p>
    <w:p w14:paraId="326BA93B" w14:textId="77777777" w:rsidR="00CA3A1C" w:rsidRDefault="00D404A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A3A1C" w14:paraId="4367C5C7" w14:textId="77777777">
        <w:tc>
          <w:tcPr>
            <w:tcW w:w="2500" w:type="pct"/>
            <w:tcMar>
              <w:top w:w="75" w:type="dxa"/>
              <w:bottom w:w="75" w:type="dxa"/>
            </w:tcMar>
            <w:vAlign w:val="center"/>
          </w:tcPr>
          <w:p w14:paraId="67481D2A" w14:textId="77777777" w:rsidR="00CA3A1C" w:rsidRDefault="00D404AA">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493C134" w14:textId="77777777" w:rsidR="00CA3A1C" w:rsidRDefault="00D404AA">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CA3A1C" w14:paraId="69CC0329" w14:textId="77777777">
        <w:tc>
          <w:tcPr>
            <w:tcW w:w="2500" w:type="pct"/>
            <w:tcMar>
              <w:top w:w="75" w:type="dxa"/>
              <w:bottom w:w="75" w:type="dxa"/>
            </w:tcMar>
            <w:vAlign w:val="center"/>
          </w:tcPr>
          <w:p w14:paraId="7F1B2D9E" w14:textId="77777777" w:rsidR="00CA3A1C" w:rsidRDefault="00D404AA">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0B20DCB" w14:textId="77777777" w:rsidR="00CA3A1C" w:rsidRDefault="00CA3A1C"/>
          <w:p w14:paraId="59C80747" w14:textId="77777777" w:rsidR="00CA3A1C" w:rsidRDefault="00D404AA">
            <w:pPr>
              <w:jc w:val="center"/>
            </w:pPr>
            <w:r>
              <w:rPr>
                <w:rFonts w:ascii="Arial" w:hAnsi="Arial" w:cs="Arial"/>
                <w:color w:val="A9A9A9"/>
                <w:position w:val="-2"/>
                <w:sz w:val="18"/>
                <w:szCs w:val="18"/>
              </w:rPr>
              <w:t>(žig in podpis)</w:t>
            </w:r>
          </w:p>
        </w:tc>
      </w:tr>
    </w:tbl>
    <w:p w14:paraId="52A229F7" w14:textId="77777777" w:rsidR="00CA3A1C" w:rsidRDefault="00D404AA">
      <w:pPr>
        <w:spacing w:before="225" w:after="225" w:line="240" w:lineRule="auto"/>
        <w:jc w:val="both"/>
      </w:pPr>
      <w:r>
        <w:rPr>
          <w:rFonts w:ascii="Arial" w:hAnsi="Arial" w:cs="Arial"/>
          <w:color w:val="000000"/>
          <w:sz w:val="18"/>
          <w:szCs w:val="18"/>
        </w:rPr>
        <w:t> </w:t>
      </w:r>
    </w:p>
    <w:p w14:paraId="3230BC0D" w14:textId="77777777" w:rsidR="00CA3A1C" w:rsidRDefault="00D404AA">
      <w:pPr>
        <w:spacing w:before="225" w:after="225" w:line="240" w:lineRule="auto"/>
        <w:jc w:val="both"/>
      </w:pPr>
      <w:r>
        <w:rPr>
          <w:rFonts w:ascii="Arial" w:hAnsi="Arial" w:cs="Arial"/>
          <w:color w:val="000000"/>
          <w:sz w:val="18"/>
          <w:szCs w:val="18"/>
        </w:rPr>
        <w:t> </w:t>
      </w:r>
    </w:p>
    <w:p w14:paraId="12AB17F7" w14:textId="77777777" w:rsidR="00CA3A1C" w:rsidRDefault="00CA3A1C">
      <w:pPr>
        <w:sectPr w:rsidR="00CA3A1C" w:rsidSect="006E7A2B">
          <w:footerReference w:type="default" r:id="rId16"/>
          <w:pgSz w:w="11906" w:h="16838"/>
          <w:pgMar w:top="1418" w:right="1418" w:bottom="1418" w:left="1418" w:header="567" w:footer="596" w:gutter="0"/>
          <w:cols w:space="708"/>
          <w:docGrid w:linePitch="360"/>
        </w:sectPr>
      </w:pPr>
    </w:p>
    <w:p w14:paraId="48C31F05" w14:textId="7FB68FB5" w:rsidR="00252358" w:rsidRDefault="00D404AA" w:rsidP="00252358">
      <w:pPr>
        <w:spacing w:after="0"/>
        <w:jc w:val="right"/>
        <w:rPr>
          <w:rFonts w:ascii="Arial" w:hAnsi="Arial" w:cs="Arial"/>
          <w:sz w:val="18"/>
          <w:szCs w:val="18"/>
        </w:rPr>
      </w:pPr>
      <w:r w:rsidRPr="00590863">
        <w:rPr>
          <w:rFonts w:ascii="Arial" w:hAnsi="Arial" w:cs="Arial"/>
          <w:sz w:val="18"/>
          <w:szCs w:val="18"/>
        </w:rPr>
        <w:lastRenderedPageBreak/>
        <w:t>Obrazec št: 8</w:t>
      </w:r>
    </w:p>
    <w:p w14:paraId="19B410A3" w14:textId="77777777" w:rsidR="000C4FB6" w:rsidRPr="00590863" w:rsidRDefault="000C4FB6" w:rsidP="00252358">
      <w:pPr>
        <w:spacing w:after="0"/>
        <w:jc w:val="right"/>
        <w:rPr>
          <w:rFonts w:ascii="Arial" w:hAnsi="Arial" w:cs="Arial"/>
          <w:sz w:val="18"/>
          <w:szCs w:val="18"/>
        </w:rPr>
      </w:pPr>
    </w:p>
    <w:p w14:paraId="4302B4CA" w14:textId="77777777" w:rsidR="00EB2A75" w:rsidRDefault="00D404A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14:paraId="4A796688" w14:textId="77777777" w:rsidR="00CA3A1C" w:rsidRDefault="00D404AA">
      <w:pPr>
        <w:spacing w:before="225" w:after="225" w:line="240" w:lineRule="auto"/>
        <w:jc w:val="center"/>
      </w:pPr>
      <w:r>
        <w:rPr>
          <w:rFonts w:ascii="Arial" w:hAnsi="Arial" w:cs="Arial"/>
          <w:b/>
          <w:bCs/>
          <w:color w:val="000000"/>
          <w:sz w:val="24"/>
          <w:szCs w:val="24"/>
        </w:rPr>
        <w:t>MENIČNA IZJAVA</w:t>
      </w:r>
    </w:p>
    <w:p w14:paraId="2E5F3949" w14:textId="77777777" w:rsidR="00CA3A1C" w:rsidRDefault="00D404AA">
      <w:pPr>
        <w:spacing w:before="225" w:after="225" w:line="240" w:lineRule="auto"/>
        <w:jc w:val="center"/>
      </w:pPr>
      <w:r>
        <w:rPr>
          <w:rFonts w:ascii="Arial" w:hAnsi="Arial" w:cs="Arial"/>
          <w:color w:val="000000"/>
          <w:sz w:val="21"/>
          <w:szCs w:val="21"/>
        </w:rPr>
        <w:t>s pooblastilom za izpolnitev in unovčenje menice</w:t>
      </w:r>
    </w:p>
    <w:p w14:paraId="1625831C" w14:textId="77777777" w:rsidR="00CA3A1C" w:rsidRDefault="00D404AA">
      <w:pPr>
        <w:spacing w:before="225" w:after="225" w:line="240" w:lineRule="auto"/>
        <w:jc w:val="both"/>
      </w:pPr>
      <w:r>
        <w:rPr>
          <w:rFonts w:ascii="Arial" w:hAnsi="Arial" w:cs="Arial"/>
          <w:color w:val="000000"/>
          <w:sz w:val="18"/>
          <w:szCs w:val="18"/>
        </w:rPr>
        <w:t> </w:t>
      </w:r>
    </w:p>
    <w:p w14:paraId="382377A1" w14:textId="77777777" w:rsidR="00CA3A1C" w:rsidRDefault="00D404AA">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14:paraId="43B126A4" w14:textId="77777777" w:rsidR="00CA3A1C" w:rsidRDefault="00D404AA">
      <w:pPr>
        <w:spacing w:before="225" w:after="225" w:line="240" w:lineRule="auto"/>
        <w:jc w:val="both"/>
      </w:pPr>
      <w:r>
        <w:rPr>
          <w:rFonts w:ascii="Arial" w:hAnsi="Arial" w:cs="Arial"/>
          <w:b/>
          <w:bCs/>
          <w:color w:val="000000"/>
          <w:sz w:val="18"/>
          <w:szCs w:val="18"/>
        </w:rPr>
        <w:t>STEREOMIKROSKOP</w:t>
      </w:r>
    </w:p>
    <w:p w14:paraId="7E244288" w14:textId="77777777" w:rsidR="00CA3A1C" w:rsidRDefault="00D404AA">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50195D42" w14:textId="77777777" w:rsidR="00CA3A1C" w:rsidRDefault="00D404AA">
      <w:pPr>
        <w:spacing w:before="225" w:after="225" w:line="240" w:lineRule="auto"/>
        <w:jc w:val="both"/>
      </w:pPr>
      <w:r>
        <w:rPr>
          <w:rFonts w:ascii="Arial" w:hAnsi="Arial" w:cs="Arial"/>
          <w:color w:val="000000"/>
          <w:sz w:val="18"/>
          <w:szCs w:val="18"/>
        </w:rPr>
        <w:t> </w:t>
      </w:r>
    </w:p>
    <w:p w14:paraId="781B7E92" w14:textId="77777777" w:rsidR="00CA3A1C" w:rsidRDefault="00D404AA">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14:paraId="51D39FD3" w14:textId="77777777" w:rsidR="00CA3A1C" w:rsidRDefault="00D404AA">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14:paraId="3EA73400" w14:textId="77777777" w:rsidR="00CA3A1C" w:rsidRDefault="00D404AA">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14:paraId="2F82AF61" w14:textId="77777777" w:rsidR="00CA3A1C" w:rsidRDefault="00D404AA">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438EEBBD" w14:textId="77777777" w:rsidR="00CA3A1C" w:rsidRDefault="00D404AA">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5CF680C8" w14:textId="77777777" w:rsidR="00CA3A1C" w:rsidRDefault="00D404AA">
      <w:pPr>
        <w:spacing w:before="225" w:after="225" w:line="240" w:lineRule="auto"/>
        <w:jc w:val="both"/>
      </w:pPr>
      <w:r>
        <w:rPr>
          <w:rFonts w:ascii="Arial" w:hAnsi="Arial" w:cs="Arial"/>
          <w:color w:val="000000"/>
          <w:sz w:val="18"/>
          <w:szCs w:val="18"/>
        </w:rPr>
        <w:t>Priloga: </w:t>
      </w:r>
    </w:p>
    <w:p w14:paraId="77B771AA" w14:textId="77777777" w:rsidR="00CA3A1C" w:rsidRDefault="00D404AA">
      <w:pPr>
        <w:spacing w:before="225" w:after="225" w:line="240" w:lineRule="auto"/>
        <w:jc w:val="both"/>
      </w:pPr>
      <w:r>
        <w:rPr>
          <w:rFonts w:ascii="Arial" w:hAnsi="Arial" w:cs="Arial"/>
          <w:color w:val="000000"/>
          <w:sz w:val="18"/>
          <w:szCs w:val="18"/>
        </w:rPr>
        <w:t>- bianco menica, podpisana in žigosana</w:t>
      </w:r>
    </w:p>
    <w:p w14:paraId="53906E02" w14:textId="77777777" w:rsidR="00CA3A1C" w:rsidRDefault="00D404A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A3A1C" w14:paraId="387A8EAA" w14:textId="77777777">
        <w:tc>
          <w:tcPr>
            <w:tcW w:w="2500" w:type="pct"/>
            <w:tcMar>
              <w:top w:w="75" w:type="dxa"/>
              <w:bottom w:w="75" w:type="dxa"/>
            </w:tcMar>
            <w:vAlign w:val="center"/>
          </w:tcPr>
          <w:p w14:paraId="66D92841" w14:textId="77777777" w:rsidR="00CA3A1C" w:rsidRDefault="00D404AA">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3EA242D" w14:textId="77777777" w:rsidR="00CA3A1C" w:rsidRDefault="00D404AA">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CA3A1C" w14:paraId="0236BAA8" w14:textId="77777777">
        <w:tc>
          <w:tcPr>
            <w:tcW w:w="2500" w:type="pct"/>
            <w:tcMar>
              <w:top w:w="75" w:type="dxa"/>
              <w:bottom w:w="75" w:type="dxa"/>
            </w:tcMar>
            <w:vAlign w:val="center"/>
          </w:tcPr>
          <w:p w14:paraId="50BFF210" w14:textId="77777777" w:rsidR="00CA3A1C" w:rsidRDefault="00D404AA">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EB635A3" w14:textId="77777777" w:rsidR="00CA3A1C" w:rsidRDefault="00CA3A1C"/>
          <w:p w14:paraId="5F34A8A5" w14:textId="77777777" w:rsidR="00CA3A1C" w:rsidRDefault="00D404AA">
            <w:pPr>
              <w:jc w:val="center"/>
            </w:pPr>
            <w:r>
              <w:rPr>
                <w:rFonts w:ascii="Arial" w:hAnsi="Arial" w:cs="Arial"/>
                <w:color w:val="A9A9A9"/>
                <w:position w:val="-2"/>
                <w:sz w:val="18"/>
                <w:szCs w:val="18"/>
              </w:rPr>
              <w:t>(žig in podpis)</w:t>
            </w:r>
          </w:p>
        </w:tc>
      </w:tr>
    </w:tbl>
    <w:p w14:paraId="08A3640D" w14:textId="77777777" w:rsidR="00CA3A1C" w:rsidRDefault="00D404AA">
      <w:pPr>
        <w:spacing w:before="225" w:after="225" w:line="240" w:lineRule="auto"/>
        <w:jc w:val="both"/>
      </w:pPr>
      <w:r>
        <w:rPr>
          <w:rFonts w:ascii="Arial" w:hAnsi="Arial" w:cs="Arial"/>
          <w:color w:val="000000"/>
          <w:sz w:val="18"/>
          <w:szCs w:val="18"/>
        </w:rPr>
        <w:t> </w:t>
      </w:r>
    </w:p>
    <w:p w14:paraId="7F41EFDB" w14:textId="77777777" w:rsidR="00CA3A1C" w:rsidRDefault="00D404AA">
      <w:pPr>
        <w:spacing w:before="225" w:after="225" w:line="240" w:lineRule="auto"/>
        <w:jc w:val="both"/>
      </w:pPr>
      <w:r>
        <w:rPr>
          <w:rFonts w:ascii="Arial" w:hAnsi="Arial" w:cs="Arial"/>
          <w:color w:val="000000"/>
          <w:sz w:val="18"/>
          <w:szCs w:val="18"/>
        </w:rPr>
        <w:t> </w:t>
      </w:r>
    </w:p>
    <w:p w14:paraId="1F9BB10B" w14:textId="77777777" w:rsidR="00CA3A1C" w:rsidRDefault="00CA3A1C">
      <w:pPr>
        <w:sectPr w:rsidR="00CA3A1C" w:rsidSect="006E7A2B">
          <w:footerReference w:type="default" r:id="rId17"/>
          <w:pgSz w:w="11906" w:h="16838"/>
          <w:pgMar w:top="1418" w:right="1418" w:bottom="1418" w:left="1418" w:header="567" w:footer="596" w:gutter="0"/>
          <w:cols w:space="708"/>
          <w:docGrid w:linePitch="360"/>
        </w:sectPr>
      </w:pPr>
    </w:p>
    <w:p w14:paraId="32E3AD5E" w14:textId="2BEEF6B0" w:rsidR="00252358" w:rsidRDefault="00D404AA" w:rsidP="00252358">
      <w:pPr>
        <w:spacing w:after="0"/>
        <w:jc w:val="right"/>
        <w:rPr>
          <w:rFonts w:ascii="Arial" w:hAnsi="Arial" w:cs="Arial"/>
          <w:sz w:val="18"/>
          <w:szCs w:val="18"/>
        </w:rPr>
      </w:pPr>
      <w:r w:rsidRPr="00590863">
        <w:rPr>
          <w:rFonts w:ascii="Arial" w:hAnsi="Arial" w:cs="Arial"/>
          <w:sz w:val="18"/>
          <w:szCs w:val="18"/>
        </w:rPr>
        <w:lastRenderedPageBreak/>
        <w:t>Obrazec št: 9</w:t>
      </w:r>
    </w:p>
    <w:p w14:paraId="097A7DA1" w14:textId="77777777" w:rsidR="000C4FB6" w:rsidRPr="00590863" w:rsidRDefault="000C4FB6" w:rsidP="00252358">
      <w:pPr>
        <w:spacing w:after="0"/>
        <w:jc w:val="right"/>
        <w:rPr>
          <w:rFonts w:ascii="Arial" w:hAnsi="Arial" w:cs="Arial"/>
          <w:sz w:val="18"/>
          <w:szCs w:val="18"/>
        </w:rPr>
      </w:pPr>
    </w:p>
    <w:p w14:paraId="0F0EA4D2" w14:textId="77777777" w:rsidR="00EB2A75" w:rsidRDefault="00D404A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09974C6F" w14:textId="77777777" w:rsidR="00CA3A1C" w:rsidRDefault="00D404AA">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0C5BFA6C" w14:textId="77777777" w:rsidR="00CA3A1C" w:rsidRDefault="00D404AA">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A3A1C" w14:paraId="6DA80A9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A2A846" w14:textId="77777777" w:rsidR="00CA3A1C" w:rsidRDefault="00D404AA">
            <w:pPr>
              <w:spacing w:before="135" w:after="135"/>
              <w:jc w:val="both"/>
              <w:textAlignment w:val="center"/>
            </w:pPr>
            <w:r>
              <w:rPr>
                <w:rFonts w:ascii="Arial" w:hAnsi="Arial" w:cs="Arial"/>
                <w:b/>
                <w:bCs/>
                <w:color w:val="000000"/>
                <w:position w:val="-2"/>
                <w:sz w:val="18"/>
                <w:szCs w:val="18"/>
              </w:rPr>
              <w:t>Ime in priimek</w:t>
            </w:r>
          </w:p>
          <w:p w14:paraId="5E1E5141" w14:textId="77777777" w:rsidR="00CA3A1C" w:rsidRDefault="00D404AA">
            <w:pPr>
              <w:spacing w:before="135" w:after="135"/>
              <w:jc w:val="both"/>
              <w:textAlignment w:val="center"/>
            </w:pPr>
            <w:r>
              <w:rPr>
                <w:rFonts w:ascii="Arial" w:hAnsi="Arial" w:cs="Arial"/>
                <w:b/>
                <w:bCs/>
                <w:color w:val="000000"/>
                <w:position w:val="-2"/>
                <w:sz w:val="18"/>
                <w:szCs w:val="18"/>
              </w:rPr>
              <w:t>ali</w:t>
            </w:r>
          </w:p>
          <w:p w14:paraId="4C2023EC" w14:textId="77777777" w:rsidR="00CA3A1C" w:rsidRDefault="00D404AA">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80EF180" w14:textId="77777777" w:rsidR="00CA3A1C" w:rsidRDefault="00D404AA">
            <w:pPr>
              <w:spacing w:before="135" w:after="135"/>
              <w:jc w:val="both"/>
              <w:textAlignment w:val="center"/>
            </w:pPr>
            <w:r>
              <w:rPr>
                <w:rFonts w:ascii="Arial" w:hAnsi="Arial" w:cs="Arial"/>
                <w:b/>
                <w:bCs/>
                <w:color w:val="000000"/>
                <w:position w:val="-2"/>
                <w:sz w:val="18"/>
                <w:szCs w:val="18"/>
              </w:rPr>
              <w:t>Naslov prebivališča</w:t>
            </w:r>
          </w:p>
          <w:p w14:paraId="40536A08" w14:textId="77777777" w:rsidR="00CA3A1C" w:rsidRDefault="00D404AA">
            <w:pPr>
              <w:spacing w:before="135" w:after="135"/>
              <w:jc w:val="both"/>
              <w:textAlignment w:val="center"/>
            </w:pPr>
            <w:r>
              <w:rPr>
                <w:rFonts w:ascii="Arial" w:hAnsi="Arial" w:cs="Arial"/>
                <w:b/>
                <w:bCs/>
                <w:color w:val="000000"/>
                <w:position w:val="-2"/>
                <w:sz w:val="18"/>
                <w:szCs w:val="18"/>
              </w:rPr>
              <w:t>ali</w:t>
            </w:r>
          </w:p>
          <w:p w14:paraId="5B178707" w14:textId="77777777" w:rsidR="00CA3A1C" w:rsidRDefault="00D404A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0A3F461" w14:textId="77777777" w:rsidR="00CA3A1C" w:rsidRDefault="00D404AA">
            <w:pPr>
              <w:spacing w:before="135" w:after="135"/>
              <w:jc w:val="both"/>
              <w:textAlignment w:val="center"/>
            </w:pPr>
            <w:r>
              <w:rPr>
                <w:rFonts w:ascii="Arial" w:hAnsi="Arial" w:cs="Arial"/>
                <w:b/>
                <w:bCs/>
                <w:color w:val="000000"/>
                <w:position w:val="-2"/>
                <w:sz w:val="18"/>
                <w:szCs w:val="18"/>
              </w:rPr>
              <w:t>Delež lastništva</w:t>
            </w:r>
          </w:p>
          <w:p w14:paraId="1CE3091A" w14:textId="77777777" w:rsidR="00CA3A1C" w:rsidRDefault="00D404AA">
            <w:pPr>
              <w:spacing w:before="135" w:after="135"/>
              <w:jc w:val="both"/>
              <w:textAlignment w:val="center"/>
            </w:pPr>
            <w:r>
              <w:rPr>
                <w:rFonts w:ascii="Arial" w:hAnsi="Arial" w:cs="Arial"/>
                <w:b/>
                <w:bCs/>
                <w:color w:val="000000"/>
                <w:position w:val="-2"/>
                <w:sz w:val="18"/>
                <w:szCs w:val="18"/>
              </w:rPr>
              <w:t>ali</w:t>
            </w:r>
          </w:p>
          <w:p w14:paraId="4CE0F872" w14:textId="77777777" w:rsidR="00CA3A1C" w:rsidRDefault="00D404AA">
            <w:pPr>
              <w:spacing w:before="135" w:after="135"/>
              <w:jc w:val="both"/>
              <w:textAlignment w:val="center"/>
            </w:pPr>
            <w:r>
              <w:rPr>
                <w:rFonts w:ascii="Arial" w:hAnsi="Arial" w:cs="Arial"/>
                <w:b/>
                <w:bCs/>
                <w:color w:val="000000"/>
                <w:position w:val="-2"/>
                <w:sz w:val="18"/>
                <w:szCs w:val="18"/>
              </w:rPr>
              <w:t>Delež lastništva gospodarskega subjekta</w:t>
            </w:r>
          </w:p>
        </w:tc>
      </w:tr>
      <w:tr w:rsidR="00CA3A1C" w14:paraId="7A99A74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AC7477" w14:textId="77777777" w:rsidR="00CA3A1C" w:rsidRDefault="00D404A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CFCD911" w14:textId="77777777" w:rsidR="00CA3A1C" w:rsidRDefault="00D404A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B2020DD" w14:textId="77777777" w:rsidR="00CA3A1C" w:rsidRDefault="00D404AA">
            <w:pPr>
              <w:spacing w:before="135" w:after="135"/>
              <w:jc w:val="both"/>
              <w:textAlignment w:val="center"/>
            </w:pPr>
            <w:r>
              <w:rPr>
                <w:rFonts w:ascii="Arial" w:hAnsi="Arial" w:cs="Arial"/>
                <w:color w:val="000000"/>
                <w:position w:val="-2"/>
                <w:sz w:val="18"/>
                <w:szCs w:val="18"/>
              </w:rPr>
              <w:t> </w:t>
            </w:r>
          </w:p>
        </w:tc>
      </w:tr>
      <w:tr w:rsidR="00CA3A1C" w14:paraId="52DB313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3B27B2C" w14:textId="77777777" w:rsidR="00CA3A1C" w:rsidRDefault="00D404A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12C2BEA" w14:textId="77777777" w:rsidR="00CA3A1C" w:rsidRDefault="00D404A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9D7D43" w14:textId="77777777" w:rsidR="00CA3A1C" w:rsidRDefault="00D404AA">
            <w:pPr>
              <w:spacing w:before="135" w:after="135"/>
              <w:jc w:val="both"/>
              <w:textAlignment w:val="center"/>
            </w:pPr>
            <w:r>
              <w:rPr>
                <w:rFonts w:ascii="Arial" w:hAnsi="Arial" w:cs="Arial"/>
                <w:color w:val="000000"/>
                <w:position w:val="-2"/>
                <w:sz w:val="18"/>
                <w:szCs w:val="18"/>
              </w:rPr>
              <w:t> </w:t>
            </w:r>
          </w:p>
        </w:tc>
      </w:tr>
      <w:tr w:rsidR="00CA3A1C" w14:paraId="65D2069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DFC7F9F" w14:textId="77777777" w:rsidR="00CA3A1C" w:rsidRDefault="00D404A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B8D2C7" w14:textId="77777777" w:rsidR="00CA3A1C" w:rsidRDefault="00D404A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7AD1DE" w14:textId="77777777" w:rsidR="00CA3A1C" w:rsidRDefault="00D404AA">
            <w:pPr>
              <w:spacing w:before="135" w:after="135"/>
              <w:jc w:val="both"/>
              <w:textAlignment w:val="center"/>
            </w:pPr>
            <w:r>
              <w:rPr>
                <w:rFonts w:ascii="Arial" w:hAnsi="Arial" w:cs="Arial"/>
                <w:color w:val="000000"/>
                <w:position w:val="-2"/>
                <w:sz w:val="18"/>
                <w:szCs w:val="18"/>
              </w:rPr>
              <w:t> </w:t>
            </w:r>
          </w:p>
        </w:tc>
      </w:tr>
      <w:tr w:rsidR="00CA3A1C" w14:paraId="7AB84BC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554B47D" w14:textId="77777777" w:rsidR="00CA3A1C" w:rsidRDefault="00D404A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D9CF820" w14:textId="77777777" w:rsidR="00CA3A1C" w:rsidRDefault="00D404A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9E7BFDC" w14:textId="77777777" w:rsidR="00CA3A1C" w:rsidRDefault="00D404AA">
            <w:pPr>
              <w:spacing w:before="135" w:after="135"/>
              <w:jc w:val="both"/>
              <w:textAlignment w:val="center"/>
            </w:pPr>
            <w:r>
              <w:rPr>
                <w:rFonts w:ascii="Arial" w:hAnsi="Arial" w:cs="Arial"/>
                <w:color w:val="000000"/>
                <w:position w:val="-2"/>
                <w:sz w:val="18"/>
                <w:szCs w:val="18"/>
              </w:rPr>
              <w:t> </w:t>
            </w:r>
          </w:p>
        </w:tc>
      </w:tr>
    </w:tbl>
    <w:p w14:paraId="0B3F66D0" w14:textId="77777777" w:rsidR="00CA3A1C" w:rsidRDefault="00D404AA">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A3A1C" w14:paraId="761C8E0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57ED7E" w14:textId="77777777" w:rsidR="00CA3A1C" w:rsidRDefault="00D404AA">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A3EA988" w14:textId="77777777" w:rsidR="00CA3A1C" w:rsidRDefault="00D404A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FA8713" w14:textId="77777777" w:rsidR="00CA3A1C" w:rsidRDefault="00D404AA">
            <w:pPr>
              <w:spacing w:before="135" w:after="135"/>
              <w:jc w:val="both"/>
              <w:textAlignment w:val="center"/>
            </w:pPr>
            <w:r>
              <w:rPr>
                <w:rFonts w:ascii="Arial" w:hAnsi="Arial" w:cs="Arial"/>
                <w:b/>
                <w:bCs/>
                <w:color w:val="000000"/>
                <w:position w:val="-2"/>
                <w:sz w:val="18"/>
                <w:szCs w:val="18"/>
              </w:rPr>
              <w:t>Delež lastništva gospodarskega subjekta</w:t>
            </w:r>
          </w:p>
        </w:tc>
      </w:tr>
      <w:tr w:rsidR="00CA3A1C" w14:paraId="74F12CA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080E613" w14:textId="77777777" w:rsidR="00CA3A1C" w:rsidRDefault="00D404A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C0750C7" w14:textId="77777777" w:rsidR="00CA3A1C" w:rsidRDefault="00D404A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B2AF05" w14:textId="77777777" w:rsidR="00CA3A1C" w:rsidRDefault="00D404AA">
            <w:pPr>
              <w:spacing w:before="135" w:after="135"/>
              <w:jc w:val="both"/>
              <w:textAlignment w:val="center"/>
            </w:pPr>
            <w:r>
              <w:rPr>
                <w:rFonts w:ascii="Arial" w:hAnsi="Arial" w:cs="Arial"/>
                <w:color w:val="000000"/>
                <w:position w:val="-2"/>
                <w:sz w:val="18"/>
                <w:szCs w:val="18"/>
              </w:rPr>
              <w:t> </w:t>
            </w:r>
          </w:p>
        </w:tc>
      </w:tr>
      <w:tr w:rsidR="00CA3A1C" w14:paraId="27BE2FA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4AFAB4" w14:textId="77777777" w:rsidR="00CA3A1C" w:rsidRDefault="00D404A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E80A4EE" w14:textId="77777777" w:rsidR="00CA3A1C" w:rsidRDefault="00D404A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8441AA0" w14:textId="77777777" w:rsidR="00CA3A1C" w:rsidRDefault="00D404AA">
            <w:pPr>
              <w:spacing w:before="135" w:after="135"/>
              <w:jc w:val="both"/>
              <w:textAlignment w:val="center"/>
            </w:pPr>
            <w:r>
              <w:rPr>
                <w:rFonts w:ascii="Arial" w:hAnsi="Arial" w:cs="Arial"/>
                <w:color w:val="000000"/>
                <w:position w:val="-2"/>
                <w:sz w:val="18"/>
                <w:szCs w:val="18"/>
              </w:rPr>
              <w:t> </w:t>
            </w:r>
          </w:p>
        </w:tc>
      </w:tr>
      <w:tr w:rsidR="00CA3A1C" w14:paraId="4BF71A6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364CF1" w14:textId="77777777" w:rsidR="00CA3A1C" w:rsidRDefault="00D404A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C329364" w14:textId="77777777" w:rsidR="00CA3A1C" w:rsidRDefault="00D404A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4D3500" w14:textId="77777777" w:rsidR="00CA3A1C" w:rsidRDefault="00D404AA">
            <w:pPr>
              <w:spacing w:before="135" w:after="135"/>
              <w:jc w:val="both"/>
              <w:textAlignment w:val="center"/>
            </w:pPr>
            <w:r>
              <w:rPr>
                <w:rFonts w:ascii="Arial" w:hAnsi="Arial" w:cs="Arial"/>
                <w:color w:val="000000"/>
                <w:position w:val="-2"/>
                <w:sz w:val="18"/>
                <w:szCs w:val="18"/>
              </w:rPr>
              <w:t> </w:t>
            </w:r>
          </w:p>
        </w:tc>
      </w:tr>
      <w:tr w:rsidR="00CA3A1C" w14:paraId="5778AD0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BC3C8D" w14:textId="77777777" w:rsidR="00CA3A1C" w:rsidRDefault="00D404A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6BDF58" w14:textId="77777777" w:rsidR="00CA3A1C" w:rsidRDefault="00D404A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E63D894" w14:textId="77777777" w:rsidR="00CA3A1C" w:rsidRDefault="00D404AA">
            <w:pPr>
              <w:spacing w:before="135" w:after="135"/>
              <w:jc w:val="both"/>
              <w:textAlignment w:val="center"/>
            </w:pPr>
            <w:r>
              <w:rPr>
                <w:rFonts w:ascii="Arial" w:hAnsi="Arial" w:cs="Arial"/>
                <w:color w:val="000000"/>
                <w:position w:val="-2"/>
                <w:sz w:val="18"/>
                <w:szCs w:val="18"/>
              </w:rPr>
              <w:t> </w:t>
            </w:r>
          </w:p>
        </w:tc>
      </w:tr>
    </w:tbl>
    <w:p w14:paraId="4B9220AF" w14:textId="77777777" w:rsidR="00CA3A1C" w:rsidRDefault="00D404AA">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A3A1C" w14:paraId="01F5FB0F" w14:textId="77777777">
        <w:tc>
          <w:tcPr>
            <w:tcW w:w="4080" w:type="dxa"/>
            <w:tcMar>
              <w:top w:w="75" w:type="dxa"/>
              <w:bottom w:w="75" w:type="dxa"/>
            </w:tcMar>
            <w:vAlign w:val="center"/>
          </w:tcPr>
          <w:p w14:paraId="3FFCB630" w14:textId="77777777" w:rsidR="00CA3A1C" w:rsidRDefault="00D404AA">
            <w:r>
              <w:rPr>
                <w:rFonts w:ascii="Arial" w:hAnsi="Arial" w:cs="Arial"/>
                <w:color w:val="000000"/>
                <w:position w:val="-2"/>
                <w:sz w:val="18"/>
                <w:szCs w:val="18"/>
              </w:rPr>
              <w:t>Kraj in datum:</w:t>
            </w:r>
          </w:p>
        </w:tc>
        <w:tc>
          <w:tcPr>
            <w:tcW w:w="0" w:type="auto"/>
            <w:tcMar>
              <w:top w:w="75" w:type="dxa"/>
              <w:bottom w:w="75" w:type="dxa"/>
            </w:tcMar>
            <w:vAlign w:val="center"/>
          </w:tcPr>
          <w:p w14:paraId="5CE61665" w14:textId="77777777" w:rsidR="00CA3A1C" w:rsidRDefault="00D404AA">
            <w:r>
              <w:rPr>
                <w:rFonts w:ascii="Arial" w:hAnsi="Arial" w:cs="Arial"/>
                <w:color w:val="000000"/>
                <w:position w:val="-2"/>
                <w:sz w:val="18"/>
                <w:szCs w:val="18"/>
              </w:rPr>
              <w:t>Ime in priimek: _____________________</w:t>
            </w:r>
          </w:p>
        </w:tc>
      </w:tr>
      <w:tr w:rsidR="00CA3A1C" w14:paraId="00E3A8AF" w14:textId="77777777">
        <w:tc>
          <w:tcPr>
            <w:tcW w:w="4080" w:type="dxa"/>
            <w:tcMar>
              <w:top w:w="75" w:type="dxa"/>
              <w:bottom w:w="75" w:type="dxa"/>
            </w:tcMar>
            <w:vAlign w:val="center"/>
          </w:tcPr>
          <w:p w14:paraId="54AD242C" w14:textId="77777777" w:rsidR="00CA3A1C" w:rsidRDefault="00D404AA">
            <w:r>
              <w:rPr>
                <w:rFonts w:ascii="Arial" w:hAnsi="Arial" w:cs="Arial"/>
                <w:color w:val="000000"/>
                <w:position w:val="-2"/>
                <w:sz w:val="18"/>
                <w:szCs w:val="18"/>
              </w:rPr>
              <w:t> </w:t>
            </w:r>
          </w:p>
        </w:tc>
        <w:tc>
          <w:tcPr>
            <w:tcW w:w="0" w:type="auto"/>
            <w:tcMar>
              <w:top w:w="75" w:type="dxa"/>
              <w:bottom w:w="75" w:type="dxa"/>
            </w:tcMar>
            <w:vAlign w:val="center"/>
          </w:tcPr>
          <w:p w14:paraId="11518EE5" w14:textId="77777777" w:rsidR="00CA3A1C" w:rsidRDefault="00D404AA">
            <w:pPr>
              <w:jc w:val="center"/>
            </w:pPr>
            <w:r>
              <w:rPr>
                <w:rFonts w:ascii="Arial" w:hAnsi="Arial" w:cs="Arial"/>
                <w:color w:val="000000"/>
                <w:position w:val="-2"/>
                <w:sz w:val="18"/>
                <w:szCs w:val="18"/>
              </w:rPr>
              <w:t>(žig in podpis)</w:t>
            </w:r>
          </w:p>
        </w:tc>
      </w:tr>
    </w:tbl>
    <w:p w14:paraId="38CAEB9C" w14:textId="77777777" w:rsidR="00CA3A1C" w:rsidRDefault="00D404AA">
      <w:pPr>
        <w:spacing w:before="225" w:after="225" w:line="240" w:lineRule="auto"/>
        <w:jc w:val="both"/>
      </w:pPr>
      <w:r>
        <w:rPr>
          <w:rFonts w:ascii="Arial" w:hAnsi="Arial" w:cs="Arial"/>
          <w:color w:val="000000"/>
          <w:sz w:val="18"/>
          <w:szCs w:val="18"/>
        </w:rPr>
        <w:t> </w:t>
      </w:r>
    </w:p>
    <w:p w14:paraId="6E344B80" w14:textId="3508817E" w:rsidR="00CA3A1C" w:rsidRDefault="00D404AA" w:rsidP="004861C6">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w:t>
      </w:r>
    </w:p>
    <w:sectPr w:rsidR="00CA3A1C" w:rsidSect="00D931BF">
      <w:footerReference w:type="default" r:id="rId18"/>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5477" w14:textId="77777777" w:rsidR="00C935B5" w:rsidRDefault="00C935B5" w:rsidP="006975C6">
      <w:pPr>
        <w:spacing w:after="0" w:line="240" w:lineRule="auto"/>
      </w:pPr>
      <w:r>
        <w:separator/>
      </w:r>
    </w:p>
  </w:endnote>
  <w:endnote w:type="continuationSeparator" w:id="0">
    <w:p w14:paraId="71FE39E1" w14:textId="77777777" w:rsidR="00C935B5" w:rsidRDefault="00C935B5"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6FE0" w14:textId="77777777" w:rsidR="006B2936" w:rsidRDefault="006B2936" w:rsidP="00D379CF">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57B5" w14:textId="77777777" w:rsidR="006B2936" w:rsidRDefault="006B2936" w:rsidP="00D43D4E">
    <w:pPr>
      <w:pStyle w:val="Footer"/>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051B" w14:textId="77777777" w:rsidR="006B2936" w:rsidRDefault="006B2936" w:rsidP="00D43D4E">
    <w:pPr>
      <w:pStyle w:val="Footer"/>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1681" w14:textId="77777777" w:rsidR="006B2936" w:rsidRDefault="006B2936" w:rsidP="00D43D4E">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34CB" w14:textId="77777777" w:rsidR="006B2936" w:rsidRDefault="006B2936" w:rsidP="00D43D4E">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FD36" w14:textId="77777777" w:rsidR="006B2936" w:rsidRDefault="006B2936" w:rsidP="00D43D4E">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7C9A" w14:textId="77777777" w:rsidR="006B2936" w:rsidRDefault="006B2936" w:rsidP="00D43D4E">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1E23" w14:textId="77777777" w:rsidR="006B2936" w:rsidRDefault="006B2936" w:rsidP="00D43D4E">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EE34" w14:textId="77777777" w:rsidR="006B2936" w:rsidRDefault="006B2936" w:rsidP="00D43D4E">
    <w:pPr>
      <w:pStyle w:val="Footer"/>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4AA3" w14:textId="77777777" w:rsidR="006B2936" w:rsidRDefault="006B2936" w:rsidP="00D43D4E">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AF9A" w14:textId="77777777" w:rsidR="00C935B5" w:rsidRDefault="00C935B5" w:rsidP="006975C6">
      <w:pPr>
        <w:spacing w:after="0" w:line="240" w:lineRule="auto"/>
      </w:pPr>
      <w:r>
        <w:separator/>
      </w:r>
    </w:p>
  </w:footnote>
  <w:footnote w:type="continuationSeparator" w:id="0">
    <w:p w14:paraId="15F13CDA" w14:textId="77777777" w:rsidR="00C935B5" w:rsidRDefault="00C935B5"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34"/>
      <w:gridCol w:w="3320"/>
      <w:gridCol w:w="4116"/>
    </w:tblGrid>
    <w:tr w:rsidR="00B05771" w:rsidRPr="006F1DA5" w14:paraId="4D568A13" w14:textId="77777777" w:rsidTr="007C4767">
      <w:trPr>
        <w:trHeight w:val="1268"/>
      </w:trPr>
      <w:tc>
        <w:tcPr>
          <w:tcW w:w="1668" w:type="dxa"/>
        </w:tcPr>
        <w:p w14:paraId="5BBBBB3B" w14:textId="77777777" w:rsidR="00B05771" w:rsidRPr="006F1DA5" w:rsidRDefault="00B05771" w:rsidP="007C4767">
          <w:pPr>
            <w:pStyle w:val="Header"/>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6704" behindDoc="0" locked="0" layoutInCell="1" allowOverlap="1" wp14:anchorId="6B38E379" wp14:editId="007B83BC">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4C0AB1BB" w14:textId="77777777" w:rsidR="00B05771" w:rsidRPr="006F1DA5" w:rsidRDefault="00B05771" w:rsidP="007C4767">
          <w:pPr>
            <w:pStyle w:val="Header"/>
            <w:rPr>
              <w:rFonts w:ascii="Arial" w:hAnsi="Arial" w:cs="Arial"/>
              <w:b/>
              <w:color w:val="000000" w:themeColor="text1"/>
              <w:sz w:val="18"/>
              <w:szCs w:val="18"/>
            </w:rPr>
          </w:pPr>
          <w:r w:rsidRPr="006F1DA5">
            <w:rPr>
              <w:rFonts w:ascii="Arial" w:hAnsi="Arial" w:cs="Arial"/>
              <w:b/>
              <w:color w:val="000000" w:themeColor="text1"/>
              <w:sz w:val="18"/>
              <w:szCs w:val="18"/>
            </w:rPr>
            <w:t>GOZDARSKI INŠTITUT SLOVENIJE</w:t>
          </w:r>
        </w:p>
        <w:p w14:paraId="515130F8" w14:textId="77777777" w:rsidR="00B05771" w:rsidRPr="006F1DA5" w:rsidRDefault="00B05771" w:rsidP="007C4767">
          <w:pPr>
            <w:pStyle w:val="Header"/>
            <w:rPr>
              <w:rFonts w:ascii="Arial" w:hAnsi="Arial" w:cs="Arial"/>
              <w:color w:val="000000" w:themeColor="text1"/>
              <w:sz w:val="16"/>
              <w:szCs w:val="16"/>
            </w:rPr>
          </w:pPr>
          <w:r w:rsidRPr="006F1DA5">
            <w:rPr>
              <w:rFonts w:ascii="Arial" w:hAnsi="Arial" w:cs="Arial"/>
              <w:color w:val="000000" w:themeColor="text1"/>
              <w:sz w:val="16"/>
              <w:szCs w:val="16"/>
            </w:rPr>
            <w:t>Večna pot 2</w:t>
          </w:r>
        </w:p>
        <w:p w14:paraId="32D0725C" w14:textId="77777777" w:rsidR="00B05771" w:rsidRPr="006F1DA5" w:rsidRDefault="00B05771" w:rsidP="007C4767">
          <w:pPr>
            <w:pStyle w:val="Header"/>
            <w:rPr>
              <w:rFonts w:ascii="Arial" w:hAnsi="Arial" w:cs="Arial"/>
              <w:color w:val="000000" w:themeColor="text1"/>
              <w:sz w:val="16"/>
              <w:szCs w:val="16"/>
            </w:rPr>
          </w:pPr>
          <w:r w:rsidRPr="006F1DA5">
            <w:rPr>
              <w:rFonts w:ascii="Arial" w:hAnsi="Arial" w:cs="Arial"/>
              <w:color w:val="000000" w:themeColor="text1"/>
              <w:sz w:val="16"/>
              <w:szCs w:val="16"/>
            </w:rPr>
            <w:t>1000 LJUBLJANA</w:t>
          </w:r>
        </w:p>
        <w:p w14:paraId="01C00C37" w14:textId="77777777" w:rsidR="00B05771" w:rsidRPr="006F1DA5" w:rsidRDefault="00B05771" w:rsidP="007C4767">
          <w:pPr>
            <w:pStyle w:val="Header"/>
            <w:rPr>
              <w:rFonts w:ascii="Arial" w:hAnsi="Arial" w:cs="Arial"/>
              <w:color w:val="000000" w:themeColor="text1"/>
              <w:sz w:val="16"/>
              <w:szCs w:val="16"/>
            </w:rPr>
          </w:pPr>
          <w:r w:rsidRPr="006F1DA5">
            <w:rPr>
              <w:rFonts w:ascii="Arial" w:hAnsi="Arial" w:cs="Arial"/>
              <w:color w:val="000000" w:themeColor="text1"/>
              <w:sz w:val="16"/>
              <w:szCs w:val="16"/>
            </w:rPr>
            <w:t>Splet: http://www.gozdis.si</w:t>
          </w:r>
        </w:p>
        <w:p w14:paraId="3FA156D3" w14:textId="77777777" w:rsidR="00B05771" w:rsidRPr="006F1DA5" w:rsidRDefault="00B05771" w:rsidP="007C4767">
          <w:pPr>
            <w:pStyle w:val="Header"/>
            <w:rPr>
              <w:rFonts w:ascii="Arial" w:hAnsi="Arial" w:cs="Arial"/>
              <w:b/>
              <w:color w:val="000000" w:themeColor="text1"/>
            </w:rPr>
          </w:pPr>
          <w:r w:rsidRPr="006F1DA5">
            <w:rPr>
              <w:rFonts w:ascii="Arial" w:hAnsi="Arial" w:cs="Arial"/>
              <w:color w:val="000000" w:themeColor="text1"/>
              <w:sz w:val="16"/>
              <w:szCs w:val="16"/>
            </w:rPr>
            <w:t>Email: info@gozdis.si</w:t>
          </w:r>
        </w:p>
      </w:tc>
      <w:tc>
        <w:tcPr>
          <w:tcW w:w="4209" w:type="dxa"/>
        </w:tcPr>
        <w:p w14:paraId="2B8CA304" w14:textId="77777777" w:rsidR="00B05771" w:rsidRPr="006F1DA5" w:rsidRDefault="00B05771" w:rsidP="007C4767">
          <w:pPr>
            <w:pStyle w:val="Header"/>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8752" behindDoc="0" locked="0" layoutInCell="1" allowOverlap="1" wp14:anchorId="1D7970A2" wp14:editId="56E2A635">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14:paraId="0BFBC888" w14:textId="77777777" w:rsidR="00B05771" w:rsidRDefault="00B0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5FF2"/>
    <w:multiLevelType w:val="multilevel"/>
    <w:tmpl w:val="14B6E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1097E"/>
    <w:rsid w:val="00021212"/>
    <w:rsid w:val="00027F41"/>
    <w:rsid w:val="00037A49"/>
    <w:rsid w:val="00043DDE"/>
    <w:rsid w:val="00097F4A"/>
    <w:rsid w:val="000C2AB3"/>
    <w:rsid w:val="000C4FB6"/>
    <w:rsid w:val="000C5527"/>
    <w:rsid w:val="000E76C6"/>
    <w:rsid w:val="00127127"/>
    <w:rsid w:val="00134892"/>
    <w:rsid w:val="00204EDB"/>
    <w:rsid w:val="002634AA"/>
    <w:rsid w:val="0026752C"/>
    <w:rsid w:val="002D58B5"/>
    <w:rsid w:val="0033249E"/>
    <w:rsid w:val="00337E4D"/>
    <w:rsid w:val="00343395"/>
    <w:rsid w:val="003A1AA2"/>
    <w:rsid w:val="004702FB"/>
    <w:rsid w:val="00471503"/>
    <w:rsid w:val="004861C6"/>
    <w:rsid w:val="0049479E"/>
    <w:rsid w:val="004D2F9F"/>
    <w:rsid w:val="004F2927"/>
    <w:rsid w:val="0052142A"/>
    <w:rsid w:val="0053510E"/>
    <w:rsid w:val="005423BF"/>
    <w:rsid w:val="00551A17"/>
    <w:rsid w:val="005B6195"/>
    <w:rsid w:val="006347C3"/>
    <w:rsid w:val="006975C6"/>
    <w:rsid w:val="006A5918"/>
    <w:rsid w:val="006B2936"/>
    <w:rsid w:val="006E626B"/>
    <w:rsid w:val="006F1DA5"/>
    <w:rsid w:val="007109D5"/>
    <w:rsid w:val="00734652"/>
    <w:rsid w:val="00785F39"/>
    <w:rsid w:val="007C3EA0"/>
    <w:rsid w:val="007D6FB3"/>
    <w:rsid w:val="007E0E83"/>
    <w:rsid w:val="008278F5"/>
    <w:rsid w:val="008A7B22"/>
    <w:rsid w:val="008B72CE"/>
    <w:rsid w:val="00930868"/>
    <w:rsid w:val="00960022"/>
    <w:rsid w:val="009A7F4D"/>
    <w:rsid w:val="009E7E32"/>
    <w:rsid w:val="00A52459"/>
    <w:rsid w:val="00AF7FB0"/>
    <w:rsid w:val="00B05771"/>
    <w:rsid w:val="00B169F3"/>
    <w:rsid w:val="00B757D1"/>
    <w:rsid w:val="00B93434"/>
    <w:rsid w:val="00BC2D61"/>
    <w:rsid w:val="00C02EF0"/>
    <w:rsid w:val="00C125C6"/>
    <w:rsid w:val="00C24613"/>
    <w:rsid w:val="00C315C9"/>
    <w:rsid w:val="00C4793C"/>
    <w:rsid w:val="00C935B5"/>
    <w:rsid w:val="00CA3A1C"/>
    <w:rsid w:val="00CD6E25"/>
    <w:rsid w:val="00D379CF"/>
    <w:rsid w:val="00D404AA"/>
    <w:rsid w:val="00D60A0B"/>
    <w:rsid w:val="00D7467F"/>
    <w:rsid w:val="00D931BF"/>
    <w:rsid w:val="00DD2FA1"/>
    <w:rsid w:val="00E55B9D"/>
    <w:rsid w:val="00ED41BC"/>
    <w:rsid w:val="00EE255C"/>
    <w:rsid w:val="00EF3AE5"/>
    <w:rsid w:val="00F851F3"/>
    <w:rsid w:val="00FB3258"/>
    <w:rsid w:val="00FC2646"/>
    <w:rsid w:val="00FC583B"/>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095AB"/>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basedOn w:val="Normal"/>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CommentReference">
    <w:name w:val="annotation reference"/>
    <w:basedOn w:val="DefaultParagraphFont"/>
    <w:uiPriority w:val="99"/>
    <w:semiHidden/>
    <w:unhideWhenUsed/>
    <w:rsid w:val="0026752C"/>
    <w:rPr>
      <w:sz w:val="16"/>
      <w:szCs w:val="16"/>
    </w:rPr>
  </w:style>
  <w:style w:type="paragraph" w:styleId="CommentText">
    <w:name w:val="annotation text"/>
    <w:basedOn w:val="Normal"/>
    <w:link w:val="CommentTextChar"/>
    <w:uiPriority w:val="99"/>
    <w:semiHidden/>
    <w:unhideWhenUsed/>
    <w:rsid w:val="0026752C"/>
    <w:pPr>
      <w:spacing w:line="240" w:lineRule="auto"/>
    </w:pPr>
    <w:rPr>
      <w:sz w:val="20"/>
      <w:szCs w:val="20"/>
    </w:rPr>
  </w:style>
  <w:style w:type="character" w:customStyle="1" w:styleId="CommentTextChar">
    <w:name w:val="Comment Text Char"/>
    <w:basedOn w:val="DefaultParagraphFont"/>
    <w:link w:val="CommentText"/>
    <w:uiPriority w:val="99"/>
    <w:semiHidden/>
    <w:rsid w:val="0026752C"/>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26752C"/>
    <w:rPr>
      <w:b/>
      <w:bCs/>
    </w:rPr>
  </w:style>
  <w:style w:type="character" w:customStyle="1" w:styleId="CommentSubjectChar">
    <w:name w:val="Comment Subject Char"/>
    <w:basedOn w:val="CommentTextChar"/>
    <w:link w:val="CommentSubject"/>
    <w:uiPriority w:val="99"/>
    <w:semiHidden/>
    <w:rsid w:val="0026752C"/>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Adrijana Trekman</cp:lastModifiedBy>
  <cp:revision>2</cp:revision>
  <cp:lastPrinted>2021-11-09T08:22:00Z</cp:lastPrinted>
  <dcterms:created xsi:type="dcterms:W3CDTF">2021-11-09T08:25:00Z</dcterms:created>
  <dcterms:modified xsi:type="dcterms:W3CDTF">2021-11-09T08:25:00Z</dcterms:modified>
</cp:coreProperties>
</file>