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8988" w:type="dxa"/>
        <w:tblLook w:val="04A0" w:firstRow="1" w:lastRow="0" w:firstColumn="1" w:lastColumn="0" w:noHBand="0" w:noVBand="1"/>
      </w:tblPr>
      <w:tblGrid>
        <w:gridCol w:w="1628"/>
        <w:gridCol w:w="3268"/>
        <w:gridCol w:w="4092"/>
      </w:tblGrid>
      <w:tr w:rsidR="004702FB" w:rsidRPr="006F1DA5" w14:paraId="44C570C1" w14:textId="77777777" w:rsidTr="00C017A7">
        <w:trPr>
          <w:trHeight w:val="1195"/>
        </w:trPr>
        <w:tc>
          <w:tcPr>
            <w:tcW w:w="1628" w:type="dxa"/>
          </w:tcPr>
          <w:p w14:paraId="34E7E0A7" w14:textId="77777777" w:rsidR="004702FB" w:rsidRDefault="004702FB" w:rsidP="004702FB">
            <w:pPr>
              <w:pStyle w:val="Header"/>
              <w:rPr>
                <w:rFonts w:ascii="Arial" w:hAnsi="Arial" w:cs="Arial"/>
                <w:b/>
                <w:color w:val="000000" w:themeColor="text1"/>
              </w:rPr>
            </w:pPr>
          </w:p>
          <w:p w14:paraId="6FE5402A" w14:textId="77777777" w:rsidR="00C017A7" w:rsidRDefault="00C017A7" w:rsidP="00C017A7">
            <w:pPr>
              <w:rPr>
                <w:rFonts w:ascii="Arial" w:hAnsi="Arial" w:cs="Arial"/>
                <w:b/>
                <w:color w:val="000000" w:themeColor="text1"/>
              </w:rPr>
            </w:pPr>
          </w:p>
          <w:p w14:paraId="4B1677E3" w14:textId="48DB8B3C" w:rsidR="00C017A7" w:rsidRPr="00C017A7" w:rsidRDefault="00C017A7" w:rsidP="00C017A7">
            <w:pPr>
              <w:tabs>
                <w:tab w:val="left" w:pos="1200"/>
              </w:tabs>
            </w:pPr>
            <w:r>
              <w:tab/>
            </w:r>
          </w:p>
        </w:tc>
        <w:tc>
          <w:tcPr>
            <w:tcW w:w="3268" w:type="dxa"/>
          </w:tcPr>
          <w:p w14:paraId="1145A641" w14:textId="77777777" w:rsidR="004702FB" w:rsidRDefault="004702FB" w:rsidP="004702FB">
            <w:pPr>
              <w:pStyle w:val="Header"/>
              <w:rPr>
                <w:rFonts w:ascii="Arial" w:hAnsi="Arial" w:cs="Arial"/>
                <w:b/>
                <w:color w:val="000000" w:themeColor="text1"/>
              </w:rPr>
            </w:pPr>
          </w:p>
          <w:p w14:paraId="38022F7C" w14:textId="5FEC8F63" w:rsidR="00C017A7" w:rsidRPr="00C017A7" w:rsidRDefault="00C017A7" w:rsidP="00C017A7">
            <w:pPr>
              <w:ind w:firstLine="708"/>
            </w:pPr>
          </w:p>
        </w:tc>
        <w:tc>
          <w:tcPr>
            <w:tcW w:w="4092" w:type="dxa"/>
          </w:tcPr>
          <w:p w14:paraId="46E470BA" w14:textId="77777777" w:rsidR="004702FB" w:rsidRPr="006F1DA5" w:rsidRDefault="004702FB" w:rsidP="004702FB">
            <w:pPr>
              <w:pStyle w:val="Header"/>
              <w:rPr>
                <w:rFonts w:ascii="Arial" w:hAnsi="Arial" w:cs="Arial"/>
                <w:b/>
                <w:color w:val="000000" w:themeColor="text1"/>
              </w:rPr>
            </w:pPr>
          </w:p>
        </w:tc>
      </w:tr>
    </w:tbl>
    <w:p w14:paraId="65836624" w14:textId="77777777" w:rsidR="004702FB" w:rsidRDefault="004702FB" w:rsidP="006975C6">
      <w:pPr>
        <w:pStyle w:val="Paragraf"/>
        <w:rPr>
          <w:rFonts w:ascii="Arial" w:hAnsi="Arial" w:cs="Arial"/>
        </w:rPr>
      </w:pPr>
    </w:p>
    <w:p w14:paraId="7CF25E99"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JN0011/2020-0003</w:t>
      </w:r>
    </w:p>
    <w:p w14:paraId="79240685"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12.11.2020</w:t>
      </w:r>
      <w:r w:rsidR="00FC2646" w:rsidRPr="006F1DA5">
        <w:rPr>
          <w:rFonts w:ascii="Arial" w:hAnsi="Arial" w:cs="Arial"/>
        </w:rPr>
        <w:tab/>
      </w:r>
    </w:p>
    <w:p w14:paraId="761B0EBB"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200B56A7"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071103DD"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32CDE65D" w14:textId="17C0AE5B" w:rsidR="00FB3258" w:rsidRPr="006F1DA5" w:rsidRDefault="00FB3258" w:rsidP="003942D7">
            <w:pPr>
              <w:pStyle w:val="Paragraf"/>
              <w:spacing w:before="0"/>
              <w:rPr>
                <w:rFonts w:ascii="Arial" w:hAnsi="Arial" w:cs="Arial"/>
                <w:sz w:val="44"/>
                <w:szCs w:val="44"/>
              </w:rPr>
            </w:pPr>
            <w:r w:rsidRPr="006F1DA5">
              <w:rPr>
                <w:rFonts w:ascii="Arial" w:hAnsi="Arial" w:cs="Arial"/>
                <w:sz w:val="44"/>
                <w:szCs w:val="44"/>
              </w:rPr>
              <w:t>MERILNA NAPRAVA ZA MERJENJE GLOBALNEGA SEVANJA</w:t>
            </w:r>
            <w:r w:rsidR="003942D7">
              <w:rPr>
                <w:rFonts w:ascii="Arial" w:hAnsi="Arial" w:cs="Arial"/>
                <w:sz w:val="44"/>
                <w:szCs w:val="44"/>
              </w:rPr>
              <w:t xml:space="preserve"> - OBRAZCI</w:t>
            </w:r>
          </w:p>
        </w:tc>
      </w:tr>
    </w:tbl>
    <w:p w14:paraId="6E08087A" w14:textId="77777777" w:rsidR="00FB3258" w:rsidRPr="006F1DA5" w:rsidRDefault="00FB3258" w:rsidP="006975C6">
      <w:pPr>
        <w:pStyle w:val="Paragraf"/>
        <w:rPr>
          <w:rFonts w:ascii="Arial" w:hAnsi="Arial" w:cs="Arial"/>
        </w:rPr>
      </w:pPr>
    </w:p>
    <w:p w14:paraId="453A18EC" w14:textId="77777777" w:rsidR="00FB3258" w:rsidRPr="006F1DA5" w:rsidRDefault="00FB3258" w:rsidP="006975C6">
      <w:pPr>
        <w:pStyle w:val="Paragraf"/>
        <w:rPr>
          <w:rFonts w:ascii="Arial" w:hAnsi="Arial" w:cs="Arial"/>
        </w:rPr>
      </w:pPr>
      <w:r w:rsidRPr="006F1DA5">
        <w:rPr>
          <w:rFonts w:ascii="Arial" w:hAnsi="Arial" w:cs="Arial"/>
        </w:rPr>
        <w:t>Zaporedna številka: JN0011/2020</w:t>
      </w:r>
    </w:p>
    <w:p w14:paraId="60DADF16" w14:textId="7B28E71D" w:rsidR="00FB3258"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6B373666" w14:textId="402ED26D" w:rsidR="00121B2F" w:rsidRDefault="00121B2F" w:rsidP="006975C6">
      <w:pPr>
        <w:pStyle w:val="Paragraf"/>
        <w:rPr>
          <w:rFonts w:ascii="Arial" w:hAnsi="Arial" w:cs="Arial"/>
        </w:rPr>
      </w:pPr>
    </w:p>
    <w:p w14:paraId="6F2DBBF5" w14:textId="66092A24" w:rsidR="00121B2F" w:rsidRDefault="00121B2F" w:rsidP="00121B2F">
      <w:pPr>
        <w:spacing w:before="225" w:after="225"/>
        <w:jc w:val="both"/>
      </w:pPr>
      <w:r>
        <w:rPr>
          <w:rFonts w:ascii="Arial" w:hAnsi="Arial" w:cs="Arial"/>
          <w:color w:val="000000"/>
          <w:sz w:val="18"/>
          <w:szCs w:val="18"/>
        </w:rPr>
        <w:t xml:space="preserve">Nakup opreme je zagotovljen iz sredstev projekta LifeWatch, skladno s pogodbo št. C3330-19-952062 v okviru operacije "Razvoj raziskovalne infrastrukture za mednarodno konkurenčnost slovenskega RRI prostora – </w:t>
      </w:r>
      <w:r>
        <w:rPr>
          <w:rFonts w:ascii="Arial" w:hAnsi="Arial" w:cs="Arial"/>
          <w:b/>
          <w:bCs/>
          <w:color w:val="000000"/>
          <w:sz w:val="18"/>
          <w:szCs w:val="18"/>
        </w:rPr>
        <w:t>RI-SI- LifeWatch"</w:t>
      </w:r>
      <w:r>
        <w:rPr>
          <w:rFonts w:ascii="Arial" w:hAnsi="Arial" w:cs="Arial"/>
          <w:color w:val="000000"/>
          <w:sz w:val="18"/>
          <w:szCs w:val="18"/>
        </w:rPr>
        <w:t>:</w:t>
      </w:r>
    </w:p>
    <w:p w14:paraId="5F4B84AD" w14:textId="77777777" w:rsidR="00121B2F" w:rsidRPr="006F1DA5" w:rsidRDefault="00121B2F" w:rsidP="006975C6">
      <w:pPr>
        <w:pStyle w:val="Paragraf"/>
        <w:rPr>
          <w:rFonts w:ascii="Arial" w:hAnsi="Arial" w:cs="Arial"/>
        </w:rPr>
      </w:pPr>
    </w:p>
    <w:p w14:paraId="47AD4887" w14:textId="77777777" w:rsidR="00337E4D" w:rsidRDefault="00337E4D">
      <w:pPr>
        <w:rPr>
          <w:rFonts w:ascii="Arial" w:hAnsi="Arial" w:cs="Arial"/>
          <w:sz w:val="18"/>
          <w:szCs w:val="18"/>
        </w:rPr>
      </w:pPr>
    </w:p>
    <w:p w14:paraId="5DC42E58" w14:textId="77777777" w:rsidR="00960022" w:rsidRDefault="00E55B9D">
      <w:pPr>
        <w:rPr>
          <w:rFonts w:ascii="Arial" w:hAnsi="Arial" w:cs="Arial"/>
          <w:sz w:val="18"/>
          <w:szCs w:val="18"/>
        </w:rPr>
      </w:pPr>
      <w:r>
        <w:rPr>
          <w:rFonts w:ascii="Arial" w:hAnsi="Arial" w:cs="Arial"/>
        </w:rPr>
        <w:br w:type="page"/>
      </w:r>
    </w:p>
    <w:p w14:paraId="4A32D4DD" w14:textId="77777777" w:rsidR="00960022" w:rsidRPr="006F1DA5" w:rsidRDefault="00960022" w:rsidP="006975C6">
      <w:pPr>
        <w:pStyle w:val="Paragraf"/>
        <w:rPr>
          <w:rFonts w:ascii="Arial" w:hAnsi="Arial" w:cs="Arial"/>
        </w:rPr>
        <w:sectPr w:rsidR="00960022" w:rsidRPr="006F1DA5" w:rsidSect="00A3325C">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2EDB9662" w14:textId="77777777" w:rsidTr="004F2927">
        <w:trPr>
          <w:trHeight w:val="1268"/>
        </w:trPr>
        <w:tc>
          <w:tcPr>
            <w:tcW w:w="1668" w:type="dxa"/>
          </w:tcPr>
          <w:p w14:paraId="1B1CF588" w14:textId="77777777" w:rsidR="004702FB" w:rsidRPr="006F1DA5" w:rsidRDefault="004702FB" w:rsidP="003942D7">
            <w:pPr>
              <w:pStyle w:val="Heading3"/>
            </w:pPr>
          </w:p>
        </w:tc>
        <w:tc>
          <w:tcPr>
            <w:tcW w:w="3361" w:type="dxa"/>
          </w:tcPr>
          <w:p w14:paraId="410434AE" w14:textId="77777777" w:rsidR="004702FB" w:rsidRPr="006F1DA5" w:rsidRDefault="004702FB" w:rsidP="004702FB">
            <w:pPr>
              <w:pStyle w:val="Header"/>
              <w:rPr>
                <w:rFonts w:ascii="Arial" w:hAnsi="Arial" w:cs="Arial"/>
                <w:b/>
                <w:color w:val="000000" w:themeColor="text1"/>
              </w:rPr>
            </w:pPr>
          </w:p>
        </w:tc>
        <w:tc>
          <w:tcPr>
            <w:tcW w:w="4209" w:type="dxa"/>
          </w:tcPr>
          <w:p w14:paraId="5965BB9F" w14:textId="77777777" w:rsidR="004702FB" w:rsidRPr="006F1DA5" w:rsidRDefault="004702FB" w:rsidP="004702FB">
            <w:pPr>
              <w:pStyle w:val="Header"/>
              <w:rPr>
                <w:rFonts w:ascii="Arial" w:hAnsi="Arial" w:cs="Arial"/>
                <w:b/>
                <w:color w:val="000000" w:themeColor="text1"/>
              </w:rPr>
            </w:pPr>
          </w:p>
        </w:tc>
      </w:tr>
    </w:tbl>
    <w:p w14:paraId="61702A52" w14:textId="21DE0F0A" w:rsidR="00B628BA" w:rsidRPr="00590863" w:rsidRDefault="003942D7" w:rsidP="00B628BA">
      <w:pPr>
        <w:spacing w:after="0"/>
        <w:jc w:val="right"/>
        <w:rPr>
          <w:rFonts w:ascii="Arial" w:hAnsi="Arial" w:cs="Arial"/>
          <w:sz w:val="18"/>
          <w:szCs w:val="18"/>
        </w:rPr>
      </w:pPr>
      <w:r>
        <w:rPr>
          <w:rFonts w:ascii="Arial" w:hAnsi="Arial" w:cs="Arial"/>
          <w:sz w:val="18"/>
          <w:szCs w:val="18"/>
        </w:rPr>
        <w:t>Obra</w:t>
      </w:r>
      <w:r w:rsidR="00B628BA" w:rsidRPr="00590863">
        <w:rPr>
          <w:rFonts w:ascii="Arial" w:hAnsi="Arial" w:cs="Arial"/>
          <w:sz w:val="18"/>
          <w:szCs w:val="18"/>
        </w:rPr>
        <w:t>zec št: 1</w:t>
      </w:r>
    </w:p>
    <w:p w14:paraId="27148626" w14:textId="77777777" w:rsidR="00B628BA" w:rsidRPr="00252358" w:rsidRDefault="00B628BA" w:rsidP="00B628BA"/>
    <w:p w14:paraId="596B2B08"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F5EB9D4" w14:textId="77777777" w:rsidR="00B628BA" w:rsidRDefault="00B628BA" w:rsidP="00B628BA">
      <w:pPr>
        <w:spacing w:after="120"/>
        <w:rPr>
          <w:rFonts w:ascii="Arial" w:hAnsi="Arial" w:cs="Arial"/>
        </w:rPr>
      </w:pPr>
    </w:p>
    <w:p w14:paraId="700BF7BE" w14:textId="77777777" w:rsidR="00267994" w:rsidRDefault="00B628B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MERILNA NAPRAVA ZA MERJENJE GLOBALNEGA SEVANJA</w:t>
      </w:r>
      <w:r>
        <w:rPr>
          <w:rFonts w:ascii="Arial" w:hAnsi="Arial" w:cs="Arial"/>
          <w:color w:val="000000"/>
          <w:sz w:val="18"/>
          <w:szCs w:val="18"/>
        </w:rPr>
        <w:t>« dajemo ponudbo, kot sledi:</w:t>
      </w:r>
    </w:p>
    <w:p w14:paraId="162C2C70" w14:textId="77777777" w:rsidR="00267994" w:rsidRDefault="00B628B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267994" w14:paraId="28EB658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B17445" w14:textId="77777777" w:rsidR="00267994" w:rsidRDefault="00B628B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63BA8" w14:textId="77777777" w:rsidR="00267994" w:rsidRDefault="00B628BA">
            <w:r>
              <w:rPr>
                <w:rFonts w:ascii="Arial" w:hAnsi="Arial" w:cs="Arial"/>
                <w:color w:val="000000"/>
                <w:position w:val="-2"/>
                <w:sz w:val="18"/>
                <w:szCs w:val="18"/>
              </w:rPr>
              <w:t> </w:t>
            </w:r>
          </w:p>
        </w:tc>
      </w:tr>
      <w:tr w:rsidR="00267994" w14:paraId="62AD74C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A319E0" w14:textId="77777777" w:rsidR="00267994" w:rsidRDefault="00B628B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248FCD" w14:textId="77777777" w:rsidR="00267994" w:rsidRDefault="00B628BA">
            <w:r>
              <w:rPr>
                <w:rFonts w:ascii="Arial" w:hAnsi="Arial" w:cs="Arial"/>
                <w:color w:val="000000"/>
                <w:position w:val="-2"/>
                <w:sz w:val="18"/>
                <w:szCs w:val="18"/>
              </w:rPr>
              <w:t> </w:t>
            </w:r>
          </w:p>
        </w:tc>
      </w:tr>
    </w:tbl>
    <w:p w14:paraId="3364DC51" w14:textId="77777777" w:rsidR="00267994" w:rsidRDefault="00B628BA">
      <w:pPr>
        <w:spacing w:before="225" w:after="225" w:line="240" w:lineRule="auto"/>
        <w:jc w:val="both"/>
      </w:pPr>
      <w:r>
        <w:rPr>
          <w:rFonts w:ascii="Arial" w:hAnsi="Arial" w:cs="Arial"/>
          <w:color w:val="000000"/>
          <w:sz w:val="18"/>
          <w:szCs w:val="18"/>
        </w:rPr>
        <w:t>Ponudbo oddajamo (ustrezno označite):</w:t>
      </w:r>
    </w:p>
    <w:p w14:paraId="3F64DEDA" w14:textId="77777777" w:rsidR="00267994" w:rsidRDefault="00B628BA">
      <w:pPr>
        <w:spacing w:before="225" w:after="225" w:line="240" w:lineRule="auto"/>
        <w:jc w:val="both"/>
      </w:pPr>
      <w:r>
        <w:fldChar w:fldCharType="begin">
          <w:ffData>
            <w:name w:val="cbox15faa605ee3bd6"/>
            <w:enabled/>
            <w:calcOnExit w:val="0"/>
            <w:checkBox>
              <w:sizeAuto/>
              <w:default w:val="0"/>
            </w:checkBox>
          </w:ffData>
        </w:fldChar>
      </w:r>
      <w:bookmarkStart w:id="0" w:name="cbox15faa605ee3bd6"/>
      <w:r>
        <w:instrText xml:space="preserve"> FORMCHECKBOX </w:instrText>
      </w:r>
      <w:r w:rsidR="00F406CF">
        <w:fldChar w:fldCharType="separate"/>
      </w:r>
      <w:r>
        <w:fldChar w:fldCharType="end"/>
      </w:r>
      <w:bookmarkEnd w:id="0"/>
      <w:r>
        <w:rPr>
          <w:rFonts w:ascii="Arial" w:hAnsi="Arial" w:cs="Arial"/>
          <w:color w:val="000000"/>
          <w:sz w:val="18"/>
          <w:szCs w:val="18"/>
        </w:rPr>
        <w:t> samostojno</w:t>
      </w:r>
    </w:p>
    <w:p w14:paraId="1BC6195B" w14:textId="77777777" w:rsidR="00267994" w:rsidRDefault="00B628BA">
      <w:pPr>
        <w:spacing w:before="225" w:after="225" w:line="240" w:lineRule="auto"/>
        <w:jc w:val="both"/>
      </w:pPr>
      <w:r>
        <w:fldChar w:fldCharType="begin">
          <w:ffData>
            <w:name w:val="cbox15faa605ee3fe1"/>
            <w:enabled/>
            <w:calcOnExit w:val="0"/>
            <w:checkBox>
              <w:sizeAuto/>
              <w:default w:val="0"/>
            </w:checkBox>
          </w:ffData>
        </w:fldChar>
      </w:r>
      <w:bookmarkStart w:id="1" w:name="cbox15faa605ee3fe1"/>
      <w:r>
        <w:instrText xml:space="preserve"> FORMCHECKBOX </w:instrText>
      </w:r>
      <w:r w:rsidR="00F406CF">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19C76877" w14:textId="77777777" w:rsidR="00267994" w:rsidRDefault="00B628BA">
      <w:pPr>
        <w:spacing w:before="225" w:after="225" w:line="240" w:lineRule="auto"/>
        <w:jc w:val="both"/>
      </w:pPr>
      <w:r>
        <w:fldChar w:fldCharType="begin">
          <w:ffData>
            <w:name w:val="cbox15faa605ee4412"/>
            <w:enabled/>
            <w:calcOnExit w:val="0"/>
            <w:checkBox>
              <w:sizeAuto/>
              <w:default w:val="0"/>
            </w:checkBox>
          </w:ffData>
        </w:fldChar>
      </w:r>
      <w:bookmarkStart w:id="2" w:name="cbox15faa605ee4412"/>
      <w:r>
        <w:instrText xml:space="preserve"> FORMCHECKBOX </w:instrText>
      </w:r>
      <w:r w:rsidR="00F406CF">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11FF5DBF" w14:textId="77777777" w:rsidR="00267994" w:rsidRDefault="00B628BA">
      <w:pPr>
        <w:spacing w:before="225" w:after="225" w:line="240" w:lineRule="auto"/>
        <w:jc w:val="both"/>
      </w:pPr>
      <w:r>
        <w:fldChar w:fldCharType="begin">
          <w:ffData>
            <w:name w:val="cbox15faa605ee483a"/>
            <w:enabled/>
            <w:calcOnExit w:val="0"/>
            <w:checkBox>
              <w:sizeAuto/>
              <w:default w:val="0"/>
            </w:checkBox>
          </w:ffData>
        </w:fldChar>
      </w:r>
      <w:bookmarkStart w:id="3" w:name="cbox15faa605ee483a"/>
      <w:r>
        <w:instrText xml:space="preserve"> FORMCHECKBOX </w:instrText>
      </w:r>
      <w:r w:rsidR="00F406CF">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0CBC2AED" w14:textId="77777777" w:rsidR="00267994" w:rsidRDefault="00B628B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23" w:type="pct"/>
        <w:tblInd w:w="108" w:type="dxa"/>
        <w:tblLook w:val="04A0" w:firstRow="1" w:lastRow="0" w:firstColumn="1" w:lastColumn="0" w:noHBand="0" w:noVBand="1"/>
      </w:tblPr>
      <w:tblGrid>
        <w:gridCol w:w="1008"/>
        <w:gridCol w:w="1008"/>
        <w:gridCol w:w="2550"/>
        <w:gridCol w:w="1700"/>
        <w:gridCol w:w="1276"/>
        <w:gridCol w:w="1558"/>
      </w:tblGrid>
      <w:tr w:rsidR="003942D7" w14:paraId="79F12FDF" w14:textId="77777777" w:rsidTr="003942D7">
        <w:trPr>
          <w:trHeight w:val="621"/>
        </w:trPr>
        <w:tc>
          <w:tcPr>
            <w:tcW w:w="554" w:type="pct"/>
            <w:tcBorders>
              <w:top w:val="single" w:sz="5" w:space="0" w:color="000000"/>
              <w:left w:val="single" w:sz="5" w:space="0" w:color="000000"/>
              <w:bottom w:val="single" w:sz="5" w:space="0" w:color="000000"/>
              <w:right w:val="single" w:sz="5" w:space="0" w:color="000000"/>
            </w:tcBorders>
            <w:shd w:val="clear" w:color="auto" w:fill="D1D1D1"/>
          </w:tcPr>
          <w:p w14:paraId="21534892" w14:textId="77777777" w:rsidR="003942D7" w:rsidRDefault="003942D7">
            <w:pPr>
              <w:jc w:val="center"/>
              <w:rPr>
                <w:rFonts w:ascii="Arial" w:hAnsi="Arial" w:cs="Arial"/>
                <w:b/>
                <w:bCs/>
                <w:color w:val="000000"/>
                <w:position w:val="-2"/>
                <w:sz w:val="18"/>
                <w:szCs w:val="18"/>
                <w:shd w:val="clear" w:color="auto" w:fill="D1D1D1"/>
              </w:rPr>
            </w:pPr>
          </w:p>
          <w:p w14:paraId="04B3676E" w14:textId="305E00D9" w:rsidR="003942D7" w:rsidRDefault="003942D7">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Postavka</w:t>
            </w:r>
          </w:p>
        </w:tc>
        <w:tc>
          <w:tcPr>
            <w:tcW w:w="55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9C784F7" w14:textId="6CBA779B" w:rsidR="003942D7" w:rsidRPr="003942D7" w:rsidRDefault="003942D7">
            <w:pPr>
              <w:jc w:val="center"/>
              <w:rPr>
                <w:rFonts w:ascii="Arial" w:hAnsi="Arial" w:cs="Arial"/>
                <w:b/>
                <w:bCs/>
              </w:rPr>
            </w:pPr>
            <w:r w:rsidRPr="003942D7">
              <w:rPr>
                <w:rFonts w:ascii="Arial" w:hAnsi="Arial" w:cs="Arial"/>
                <w:b/>
                <w:bCs/>
                <w:sz w:val="18"/>
                <w:szCs w:val="18"/>
              </w:rPr>
              <w:t>Količina</w:t>
            </w:r>
          </w:p>
        </w:tc>
        <w:tc>
          <w:tcPr>
            <w:tcW w:w="14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644BA6A" w14:textId="77777777" w:rsidR="003942D7" w:rsidRDefault="003942D7">
            <w:pPr>
              <w:jc w:val="center"/>
            </w:pPr>
            <w:r>
              <w:rPr>
                <w:rFonts w:ascii="Arial" w:hAnsi="Arial" w:cs="Arial"/>
                <w:b/>
                <w:bCs/>
                <w:color w:val="000000"/>
                <w:position w:val="-2"/>
                <w:sz w:val="18"/>
                <w:szCs w:val="18"/>
                <w:shd w:val="clear" w:color="auto" w:fill="D1D1D1"/>
              </w:rPr>
              <w:t>Opis</w:t>
            </w:r>
          </w:p>
        </w:tc>
        <w:tc>
          <w:tcPr>
            <w:tcW w:w="93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5B067AB" w14:textId="77777777" w:rsidR="003942D7" w:rsidRDefault="003942D7">
            <w:pPr>
              <w:jc w:val="center"/>
            </w:pPr>
            <w:r>
              <w:rPr>
                <w:rFonts w:ascii="Arial" w:hAnsi="Arial" w:cs="Arial"/>
                <w:b/>
                <w:bCs/>
                <w:color w:val="000000"/>
                <w:position w:val="-2"/>
                <w:sz w:val="18"/>
                <w:szCs w:val="18"/>
                <w:shd w:val="clear" w:color="auto" w:fill="D1D1D1"/>
              </w:rPr>
              <w:t>Vrednost brez DDV</w:t>
            </w:r>
          </w:p>
        </w:tc>
        <w:tc>
          <w:tcPr>
            <w:tcW w:w="7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BBDE5C5" w14:textId="1F24B08D" w:rsidR="003942D7" w:rsidRDefault="003942D7">
            <w:pPr>
              <w:jc w:val="center"/>
              <w:rPr>
                <w:rFonts w:ascii="Arial" w:hAnsi="Arial" w:cs="Arial"/>
                <w:b/>
                <w:bCs/>
                <w:color w:val="000000"/>
                <w:position w:val="-2"/>
                <w:sz w:val="18"/>
                <w:szCs w:val="18"/>
                <w:shd w:val="clear" w:color="auto" w:fill="D1D1D1"/>
              </w:rPr>
            </w:pPr>
          </w:p>
          <w:p w14:paraId="1387A4AB" w14:textId="77777777" w:rsidR="003942D7" w:rsidRDefault="003942D7">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 xml:space="preserve">DDV </w:t>
            </w:r>
          </w:p>
          <w:p w14:paraId="0B86124C" w14:textId="6E502425" w:rsidR="003942D7" w:rsidRDefault="003942D7">
            <w:pPr>
              <w:jc w:val="center"/>
            </w:pPr>
            <w:r>
              <w:rPr>
                <w:rFonts w:ascii="Arial" w:hAnsi="Arial" w:cs="Arial"/>
                <w:b/>
                <w:bCs/>
                <w:color w:val="000000"/>
                <w:position w:val="-2"/>
                <w:sz w:val="18"/>
                <w:szCs w:val="18"/>
                <w:shd w:val="clear" w:color="auto" w:fill="D1D1D1"/>
              </w:rPr>
              <w:t>22%</w:t>
            </w:r>
          </w:p>
        </w:tc>
        <w:tc>
          <w:tcPr>
            <w:tcW w:w="85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17894CC" w14:textId="77777777" w:rsidR="003942D7" w:rsidRDefault="003942D7">
            <w:pPr>
              <w:jc w:val="center"/>
            </w:pPr>
            <w:r>
              <w:rPr>
                <w:rFonts w:ascii="Arial" w:hAnsi="Arial" w:cs="Arial"/>
                <w:b/>
                <w:bCs/>
                <w:color w:val="000000"/>
                <w:position w:val="-2"/>
                <w:sz w:val="18"/>
                <w:szCs w:val="18"/>
                <w:shd w:val="clear" w:color="auto" w:fill="D1D1D1"/>
              </w:rPr>
              <w:t>Vrednost z DDV</w:t>
            </w:r>
          </w:p>
        </w:tc>
      </w:tr>
      <w:tr w:rsidR="003942D7" w14:paraId="24213E31" w14:textId="77777777" w:rsidTr="003942D7">
        <w:trPr>
          <w:trHeight w:val="621"/>
        </w:trPr>
        <w:tc>
          <w:tcPr>
            <w:tcW w:w="554" w:type="pct"/>
            <w:tcBorders>
              <w:top w:val="single" w:sz="5" w:space="0" w:color="000000"/>
              <w:left w:val="single" w:sz="5" w:space="0" w:color="000000"/>
              <w:bottom w:val="single" w:sz="5" w:space="0" w:color="000000"/>
              <w:right w:val="single" w:sz="5" w:space="0" w:color="000000"/>
            </w:tcBorders>
          </w:tcPr>
          <w:p w14:paraId="2C1D19C3" w14:textId="77777777" w:rsidR="003942D7" w:rsidRDefault="003942D7" w:rsidP="003942D7">
            <w:pPr>
              <w:jc w:val="center"/>
              <w:rPr>
                <w:rFonts w:ascii="Arial" w:hAnsi="Arial" w:cs="Arial"/>
                <w:color w:val="000000"/>
                <w:position w:val="-2"/>
                <w:sz w:val="18"/>
                <w:szCs w:val="18"/>
              </w:rPr>
            </w:pPr>
          </w:p>
          <w:p w14:paraId="447664EE" w14:textId="5320CB1E" w:rsidR="003942D7" w:rsidRDefault="003942D7" w:rsidP="003942D7">
            <w:pPr>
              <w:jc w:val="center"/>
              <w:rPr>
                <w:rFonts w:ascii="Arial" w:hAnsi="Arial" w:cs="Arial"/>
                <w:color w:val="000000"/>
                <w:position w:val="-2"/>
                <w:sz w:val="18"/>
                <w:szCs w:val="18"/>
              </w:rPr>
            </w:pPr>
            <w:r>
              <w:rPr>
                <w:rFonts w:ascii="Arial" w:hAnsi="Arial" w:cs="Arial"/>
                <w:color w:val="000000"/>
                <w:position w:val="-2"/>
                <w:sz w:val="18"/>
                <w:szCs w:val="18"/>
              </w:rPr>
              <w:t>1</w:t>
            </w:r>
          </w:p>
        </w:tc>
        <w:tc>
          <w:tcPr>
            <w:tcW w:w="5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C66F14" w14:textId="36FF351D" w:rsidR="003942D7" w:rsidRPr="003942D7" w:rsidRDefault="00BD3641" w:rsidP="003942D7">
            <w:pPr>
              <w:jc w:val="center"/>
              <w:rPr>
                <w:rFonts w:ascii="Arial" w:hAnsi="Arial" w:cs="Arial"/>
              </w:rPr>
            </w:pPr>
            <w:r>
              <w:rPr>
                <w:rFonts w:ascii="Arial" w:hAnsi="Arial" w:cs="Arial"/>
                <w:sz w:val="18"/>
                <w:szCs w:val="18"/>
              </w:rPr>
              <w:t>6</w:t>
            </w:r>
            <w:r w:rsidR="003942D7" w:rsidRPr="003942D7">
              <w:rPr>
                <w:rFonts w:ascii="Arial" w:hAnsi="Arial" w:cs="Arial"/>
                <w:sz w:val="18"/>
                <w:szCs w:val="18"/>
              </w:rPr>
              <w:t xml:space="preserve"> kos</w:t>
            </w:r>
          </w:p>
        </w:tc>
        <w:tc>
          <w:tcPr>
            <w:tcW w:w="14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A02FDA" w14:textId="77777777" w:rsidR="003942D7" w:rsidRDefault="003942D7">
            <w:r>
              <w:rPr>
                <w:rFonts w:ascii="Arial" w:hAnsi="Arial" w:cs="Arial"/>
                <w:color w:val="000000"/>
                <w:position w:val="-2"/>
                <w:sz w:val="18"/>
                <w:szCs w:val="18"/>
              </w:rPr>
              <w:t>MERILNA NAPRAVA ZA MERJENJE GLOBALNEGA SEVANJA</w:t>
            </w:r>
          </w:p>
        </w:tc>
        <w:tc>
          <w:tcPr>
            <w:tcW w:w="9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589305" w14:textId="77777777" w:rsidR="003942D7" w:rsidRDefault="003942D7">
            <w:r>
              <w:rPr>
                <w:rFonts w:ascii="Arial" w:hAnsi="Arial" w:cs="Arial"/>
                <w:color w:val="000000"/>
                <w:position w:val="-2"/>
                <w:sz w:val="18"/>
                <w:szCs w:val="18"/>
              </w:rPr>
              <w:t> </w:t>
            </w:r>
          </w:p>
        </w:tc>
        <w:tc>
          <w:tcPr>
            <w:tcW w:w="7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0CCB9B" w14:textId="77777777" w:rsidR="003942D7" w:rsidRDefault="003942D7">
            <w:r>
              <w:rPr>
                <w:rFonts w:ascii="Arial" w:hAnsi="Arial" w:cs="Arial"/>
                <w:color w:val="000000"/>
                <w:position w:val="-2"/>
                <w:sz w:val="18"/>
                <w:szCs w:val="18"/>
              </w:rPr>
              <w:t> </w:t>
            </w:r>
          </w:p>
        </w:tc>
        <w:tc>
          <w:tcPr>
            <w:tcW w:w="85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EBDA44" w14:textId="77777777" w:rsidR="003942D7" w:rsidRDefault="003942D7">
            <w:r>
              <w:rPr>
                <w:rFonts w:ascii="Arial" w:hAnsi="Arial" w:cs="Arial"/>
                <w:color w:val="000000"/>
                <w:position w:val="-2"/>
                <w:sz w:val="18"/>
                <w:szCs w:val="18"/>
              </w:rPr>
              <w:t> </w:t>
            </w:r>
          </w:p>
        </w:tc>
      </w:tr>
      <w:tr w:rsidR="003942D7" w14:paraId="00426539" w14:textId="77777777" w:rsidTr="003942D7">
        <w:trPr>
          <w:trHeight w:val="621"/>
        </w:trPr>
        <w:tc>
          <w:tcPr>
            <w:tcW w:w="554" w:type="pct"/>
            <w:tcBorders>
              <w:top w:val="single" w:sz="5" w:space="0" w:color="000000"/>
              <w:left w:val="single" w:sz="5" w:space="0" w:color="000000"/>
              <w:bottom w:val="single" w:sz="5" w:space="0" w:color="000000"/>
              <w:right w:val="single" w:sz="5" w:space="0" w:color="000000"/>
            </w:tcBorders>
            <w:shd w:val="clear" w:color="auto" w:fill="CCCCCC"/>
          </w:tcPr>
          <w:p w14:paraId="76633942" w14:textId="77777777" w:rsidR="003942D7" w:rsidRDefault="003942D7">
            <w:pPr>
              <w:jc w:val="right"/>
              <w:rPr>
                <w:rFonts w:ascii="Arial" w:hAnsi="Arial" w:cs="Arial"/>
                <w:b/>
                <w:bCs/>
                <w:color w:val="000000"/>
                <w:position w:val="-2"/>
                <w:sz w:val="18"/>
                <w:szCs w:val="18"/>
                <w:shd w:val="clear" w:color="auto" w:fill="CCCCCC"/>
              </w:rPr>
            </w:pPr>
          </w:p>
        </w:tc>
        <w:tc>
          <w:tcPr>
            <w:tcW w:w="55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5BAF53" w14:textId="0D0AE797" w:rsidR="003942D7" w:rsidRDefault="003942D7">
            <w:pPr>
              <w:jc w:val="right"/>
            </w:pPr>
            <w:r>
              <w:rPr>
                <w:rFonts w:ascii="Arial" w:hAnsi="Arial" w:cs="Arial"/>
                <w:b/>
                <w:bCs/>
                <w:color w:val="000000"/>
                <w:position w:val="-2"/>
                <w:sz w:val="18"/>
                <w:szCs w:val="18"/>
                <w:shd w:val="clear" w:color="auto" w:fill="CCCCCC"/>
              </w:rPr>
              <w:t>Skupaj</w:t>
            </w:r>
          </w:p>
        </w:tc>
        <w:tc>
          <w:tcPr>
            <w:tcW w:w="140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A61CE9C" w14:textId="77777777" w:rsidR="003942D7" w:rsidRDefault="003942D7">
            <w:r>
              <w:rPr>
                <w:rFonts w:ascii="Arial" w:hAnsi="Arial" w:cs="Arial"/>
                <w:color w:val="000000"/>
                <w:position w:val="-2"/>
                <w:sz w:val="18"/>
                <w:szCs w:val="18"/>
                <w:shd w:val="clear" w:color="auto" w:fill="CCCCCC"/>
              </w:rPr>
              <w:t> </w:t>
            </w:r>
          </w:p>
        </w:tc>
        <w:tc>
          <w:tcPr>
            <w:tcW w:w="93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53FE6C7" w14:textId="77777777" w:rsidR="003942D7" w:rsidRDefault="003942D7">
            <w:r>
              <w:rPr>
                <w:rFonts w:ascii="Arial" w:hAnsi="Arial" w:cs="Arial"/>
                <w:color w:val="000000"/>
                <w:position w:val="-2"/>
                <w:sz w:val="18"/>
                <w:szCs w:val="18"/>
                <w:shd w:val="clear" w:color="auto" w:fill="CCCCCC"/>
              </w:rPr>
              <w:t> </w:t>
            </w:r>
          </w:p>
        </w:tc>
        <w:tc>
          <w:tcPr>
            <w:tcW w:w="70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F852B4B" w14:textId="77777777" w:rsidR="003942D7" w:rsidRDefault="003942D7">
            <w:r>
              <w:rPr>
                <w:rFonts w:ascii="Arial" w:hAnsi="Arial" w:cs="Arial"/>
                <w:color w:val="000000"/>
                <w:position w:val="-2"/>
                <w:sz w:val="18"/>
                <w:szCs w:val="18"/>
                <w:shd w:val="clear" w:color="auto" w:fill="CCCCCC"/>
              </w:rPr>
              <w:t> </w:t>
            </w:r>
          </w:p>
        </w:tc>
        <w:tc>
          <w:tcPr>
            <w:tcW w:w="85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DAD5A1" w14:textId="77777777" w:rsidR="003942D7" w:rsidRDefault="003942D7">
            <w:r>
              <w:rPr>
                <w:rFonts w:ascii="Arial" w:hAnsi="Arial" w:cs="Arial"/>
                <w:color w:val="000000"/>
                <w:position w:val="-2"/>
                <w:sz w:val="18"/>
                <w:szCs w:val="18"/>
                <w:shd w:val="clear" w:color="auto" w:fill="CCCCCC"/>
              </w:rPr>
              <w:t> </w:t>
            </w:r>
          </w:p>
        </w:tc>
      </w:tr>
    </w:tbl>
    <w:p w14:paraId="0E31E61F" w14:textId="77777777" w:rsidR="00267994" w:rsidRDefault="00B628B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2B55DF66" w14:textId="77777777" w:rsidR="00267994" w:rsidRDefault="00B628B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180 dni od roka za predložitev ponudb.</w:t>
      </w:r>
    </w:p>
    <w:p w14:paraId="18680D60" w14:textId="77777777" w:rsidR="00267994" w:rsidRDefault="00B628B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AD5E634" w14:textId="77777777" w:rsidR="00267994" w:rsidRDefault="00B628B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2AED39ED" w14:textId="77777777" w:rsidR="00267994" w:rsidRDefault="00B628BA">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69D3F543" w14:textId="77777777" w:rsidR="00267994" w:rsidRDefault="00B628B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03750614" w14:textId="77777777" w:rsidR="00267994" w:rsidRDefault="00B628BA">
      <w:pPr>
        <w:spacing w:after="0" w:line="240" w:lineRule="auto"/>
        <w:jc w:val="both"/>
      </w:pPr>
      <w:r>
        <w:rPr>
          <w:rFonts w:ascii="Arial" w:hAnsi="Arial" w:cs="Arial"/>
          <w:color w:val="000000"/>
          <w:sz w:val="18"/>
          <w:szCs w:val="18"/>
        </w:rPr>
        <w:lastRenderedPageBreak/>
        <w:t> </w:t>
      </w:r>
    </w:p>
    <w:p w14:paraId="3B76CE9C" w14:textId="77777777" w:rsidR="00267994" w:rsidRDefault="00B628BA">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57E109FE" w14:textId="77777777" w:rsidR="00267994" w:rsidRDefault="00B628BA">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267994" w14:paraId="0382A4A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F492E83" w14:textId="77777777" w:rsidR="00267994" w:rsidRDefault="00B628B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8A3E3D" w14:textId="77777777" w:rsidR="00267994" w:rsidRDefault="00B628BA">
            <w:r>
              <w:rPr>
                <w:rFonts w:ascii="Arial" w:hAnsi="Arial" w:cs="Arial"/>
                <w:color w:val="000000"/>
                <w:position w:val="-2"/>
                <w:sz w:val="18"/>
                <w:szCs w:val="18"/>
              </w:rPr>
              <w:t> </w:t>
            </w:r>
          </w:p>
        </w:tc>
      </w:tr>
      <w:tr w:rsidR="00267994" w14:paraId="48D2680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F40D49" w14:textId="77777777" w:rsidR="00267994" w:rsidRDefault="00B628B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AE8934" w14:textId="77777777" w:rsidR="00267994" w:rsidRDefault="00B628BA">
            <w:r>
              <w:rPr>
                <w:rFonts w:ascii="Arial" w:hAnsi="Arial" w:cs="Arial"/>
                <w:color w:val="000000"/>
                <w:position w:val="-2"/>
                <w:sz w:val="18"/>
                <w:szCs w:val="18"/>
              </w:rPr>
              <w:t> </w:t>
            </w:r>
          </w:p>
        </w:tc>
      </w:tr>
      <w:tr w:rsidR="00267994" w14:paraId="42292F9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ECDF94" w14:textId="77777777" w:rsidR="00267994" w:rsidRDefault="00B628B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4A1C36" w14:textId="77777777" w:rsidR="00267994" w:rsidRDefault="00B628BA">
            <w:r>
              <w:rPr>
                <w:rFonts w:ascii="Arial" w:hAnsi="Arial" w:cs="Arial"/>
                <w:color w:val="000000"/>
                <w:position w:val="-2"/>
                <w:sz w:val="18"/>
                <w:szCs w:val="18"/>
              </w:rPr>
              <w:t> </w:t>
            </w:r>
          </w:p>
        </w:tc>
      </w:tr>
      <w:tr w:rsidR="00267994" w14:paraId="0FD771D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11383F4" w14:textId="77777777" w:rsidR="00267994" w:rsidRDefault="00B628B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BA0826" w14:textId="77777777" w:rsidR="00267994" w:rsidRDefault="00B628BA">
            <w:r>
              <w:rPr>
                <w:rFonts w:ascii="Arial" w:hAnsi="Arial" w:cs="Arial"/>
                <w:color w:val="000000"/>
                <w:position w:val="-2"/>
                <w:sz w:val="18"/>
                <w:szCs w:val="18"/>
              </w:rPr>
              <w:t> </w:t>
            </w:r>
          </w:p>
        </w:tc>
      </w:tr>
      <w:tr w:rsidR="00267994" w14:paraId="3592E0F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3755B7" w14:textId="77777777" w:rsidR="00267994" w:rsidRDefault="00B628B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E03D0E" w14:textId="77777777" w:rsidR="00267994" w:rsidRDefault="00B628BA">
            <w:r>
              <w:rPr>
                <w:rFonts w:ascii="Arial" w:hAnsi="Arial" w:cs="Arial"/>
                <w:color w:val="000000"/>
                <w:position w:val="-2"/>
                <w:sz w:val="18"/>
                <w:szCs w:val="18"/>
              </w:rPr>
              <w:t> </w:t>
            </w:r>
          </w:p>
        </w:tc>
      </w:tr>
      <w:tr w:rsidR="00267994" w14:paraId="4E522BD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CCEA8C" w14:textId="77777777" w:rsidR="00267994" w:rsidRDefault="00B628B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4EF677" w14:textId="77777777" w:rsidR="00267994" w:rsidRDefault="00B628BA">
            <w:r>
              <w:rPr>
                <w:rFonts w:ascii="Arial" w:hAnsi="Arial" w:cs="Arial"/>
                <w:color w:val="000000"/>
                <w:position w:val="-2"/>
                <w:sz w:val="18"/>
                <w:szCs w:val="18"/>
              </w:rPr>
              <w:t> </w:t>
            </w:r>
          </w:p>
        </w:tc>
      </w:tr>
      <w:tr w:rsidR="00267994" w14:paraId="3DE5241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169A835" w14:textId="77777777" w:rsidR="00267994" w:rsidRDefault="00B628B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66DAD0" w14:textId="77777777" w:rsidR="00267994" w:rsidRDefault="00B628BA">
            <w:r>
              <w:rPr>
                <w:rFonts w:ascii="Arial" w:hAnsi="Arial" w:cs="Arial"/>
                <w:color w:val="000000"/>
                <w:position w:val="-2"/>
                <w:sz w:val="18"/>
                <w:szCs w:val="18"/>
              </w:rPr>
              <w:t> </w:t>
            </w:r>
          </w:p>
        </w:tc>
      </w:tr>
      <w:tr w:rsidR="00267994" w14:paraId="49EBF44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AA59D75" w14:textId="77777777" w:rsidR="00267994" w:rsidRDefault="00B628B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965FF4" w14:textId="77777777" w:rsidR="00267994" w:rsidRDefault="00B628BA">
            <w:r>
              <w:rPr>
                <w:rFonts w:ascii="Arial" w:hAnsi="Arial" w:cs="Arial"/>
                <w:color w:val="000000"/>
                <w:position w:val="-2"/>
                <w:sz w:val="18"/>
                <w:szCs w:val="18"/>
              </w:rPr>
              <w:t> </w:t>
            </w:r>
          </w:p>
        </w:tc>
      </w:tr>
      <w:tr w:rsidR="00267994" w14:paraId="45D2797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C07ED95" w14:textId="77777777" w:rsidR="00267994" w:rsidRDefault="00B628B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32757F" w14:textId="77777777" w:rsidR="00267994" w:rsidRDefault="00B628BA">
            <w:r>
              <w:rPr>
                <w:rFonts w:ascii="Arial" w:hAnsi="Arial" w:cs="Arial"/>
                <w:color w:val="000000"/>
                <w:position w:val="-2"/>
                <w:sz w:val="18"/>
                <w:szCs w:val="18"/>
              </w:rPr>
              <w:t> </w:t>
            </w:r>
          </w:p>
        </w:tc>
      </w:tr>
      <w:tr w:rsidR="00267994" w14:paraId="3A18775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68A3BB2" w14:textId="77777777" w:rsidR="00267994" w:rsidRDefault="00B628B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20EC5C" w14:textId="77777777" w:rsidR="00267994" w:rsidRDefault="00B628BA">
            <w:r>
              <w:rPr>
                <w:rFonts w:ascii="Arial" w:hAnsi="Arial" w:cs="Arial"/>
                <w:color w:val="000000"/>
                <w:position w:val="-2"/>
                <w:sz w:val="18"/>
                <w:szCs w:val="18"/>
              </w:rPr>
              <w:t> </w:t>
            </w:r>
          </w:p>
        </w:tc>
      </w:tr>
      <w:tr w:rsidR="00267994" w14:paraId="4DFD00F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A6157F" w14:textId="77777777" w:rsidR="00267994" w:rsidRDefault="00B628B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939663" w14:textId="77777777" w:rsidR="00267994" w:rsidRDefault="00B628BA">
            <w:r>
              <w:rPr>
                <w:rFonts w:ascii="Arial" w:hAnsi="Arial" w:cs="Arial"/>
                <w:color w:val="000000"/>
                <w:position w:val="-2"/>
                <w:sz w:val="18"/>
                <w:szCs w:val="18"/>
              </w:rPr>
              <w:t> </w:t>
            </w:r>
          </w:p>
        </w:tc>
      </w:tr>
      <w:tr w:rsidR="00267994" w14:paraId="5C6EB77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1C16D7" w14:textId="77777777" w:rsidR="00267994" w:rsidRDefault="00B628B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A53F01" w14:textId="77777777" w:rsidR="00267994" w:rsidRDefault="00B628BA">
            <w:r>
              <w:rPr>
                <w:rFonts w:ascii="Arial" w:hAnsi="Arial" w:cs="Arial"/>
                <w:color w:val="000000"/>
                <w:position w:val="-2"/>
                <w:sz w:val="18"/>
                <w:szCs w:val="18"/>
              </w:rPr>
              <w:t> </w:t>
            </w:r>
          </w:p>
        </w:tc>
      </w:tr>
      <w:tr w:rsidR="00267994" w14:paraId="739D553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805F17" w14:textId="77777777" w:rsidR="00267994" w:rsidRDefault="00B628B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CCC48E" w14:textId="77777777" w:rsidR="00267994" w:rsidRDefault="00B628BA">
            <w:r>
              <w:rPr>
                <w:rFonts w:ascii="Arial" w:hAnsi="Arial" w:cs="Arial"/>
                <w:color w:val="000000"/>
                <w:position w:val="-2"/>
                <w:sz w:val="18"/>
                <w:szCs w:val="18"/>
              </w:rPr>
              <w:t> </w:t>
            </w:r>
          </w:p>
        </w:tc>
      </w:tr>
    </w:tbl>
    <w:p w14:paraId="75DA68A8" w14:textId="77777777" w:rsidR="00267994" w:rsidRDefault="00267994"/>
    <w:tbl>
      <w:tblPr>
        <w:tblStyle w:val="NormalTablePHPDOCX"/>
        <w:tblW w:w="8745" w:type="dxa"/>
        <w:tblInd w:w="108" w:type="dxa"/>
        <w:tblLook w:val="04A0" w:firstRow="1" w:lastRow="0" w:firstColumn="1" w:lastColumn="0" w:noHBand="0" w:noVBand="1"/>
      </w:tblPr>
      <w:tblGrid>
        <w:gridCol w:w="4080"/>
        <w:gridCol w:w="4665"/>
      </w:tblGrid>
      <w:tr w:rsidR="00267994" w14:paraId="7DF1FE10" w14:textId="77777777">
        <w:tc>
          <w:tcPr>
            <w:tcW w:w="4080" w:type="dxa"/>
            <w:gridSpan w:val="2"/>
            <w:tcMar>
              <w:top w:w="75" w:type="dxa"/>
              <w:bottom w:w="75" w:type="dxa"/>
            </w:tcMar>
            <w:vAlign w:val="center"/>
          </w:tcPr>
          <w:p w14:paraId="56EDDADC" w14:textId="77777777" w:rsidR="00267994" w:rsidRDefault="00B628B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267994" w14:paraId="21EE96BE" w14:textId="77777777">
        <w:tc>
          <w:tcPr>
            <w:tcW w:w="4080" w:type="dxa"/>
            <w:tcMar>
              <w:top w:w="75" w:type="dxa"/>
              <w:bottom w:w="75" w:type="dxa"/>
            </w:tcMar>
            <w:vAlign w:val="center"/>
          </w:tcPr>
          <w:p w14:paraId="47ACAB57" w14:textId="77777777" w:rsidR="00267994" w:rsidRDefault="00B628BA">
            <w:r>
              <w:rPr>
                <w:rFonts w:ascii="Arial" w:hAnsi="Arial" w:cs="Arial"/>
                <w:color w:val="000000"/>
                <w:position w:val="-2"/>
                <w:sz w:val="18"/>
                <w:szCs w:val="18"/>
              </w:rPr>
              <w:t>Kraj in datum:</w:t>
            </w:r>
          </w:p>
        </w:tc>
        <w:tc>
          <w:tcPr>
            <w:tcW w:w="0" w:type="auto"/>
            <w:tcMar>
              <w:top w:w="75" w:type="dxa"/>
              <w:bottom w:w="75" w:type="dxa"/>
            </w:tcMar>
            <w:vAlign w:val="center"/>
          </w:tcPr>
          <w:p w14:paraId="46360870" w14:textId="77777777" w:rsidR="00267994" w:rsidRDefault="00B628BA">
            <w:pPr>
              <w:jc w:val="center"/>
            </w:pPr>
            <w:r>
              <w:rPr>
                <w:rFonts w:ascii="Arial" w:hAnsi="Arial" w:cs="Arial"/>
                <w:color w:val="000000"/>
                <w:position w:val="-2"/>
                <w:sz w:val="18"/>
                <w:szCs w:val="18"/>
              </w:rPr>
              <w:t>Ime in priimek: _____________________</w:t>
            </w:r>
          </w:p>
        </w:tc>
      </w:tr>
      <w:tr w:rsidR="00267994" w14:paraId="4298D90F" w14:textId="77777777">
        <w:tc>
          <w:tcPr>
            <w:tcW w:w="4080" w:type="dxa"/>
            <w:tcMar>
              <w:top w:w="75" w:type="dxa"/>
              <w:bottom w:w="75" w:type="dxa"/>
            </w:tcMar>
            <w:vAlign w:val="center"/>
          </w:tcPr>
          <w:p w14:paraId="5919B9A2" w14:textId="77777777" w:rsidR="00267994" w:rsidRDefault="00B628BA">
            <w:r>
              <w:rPr>
                <w:rFonts w:ascii="Arial" w:hAnsi="Arial" w:cs="Arial"/>
                <w:color w:val="000000"/>
                <w:position w:val="-2"/>
                <w:sz w:val="18"/>
                <w:szCs w:val="18"/>
              </w:rPr>
              <w:t> </w:t>
            </w:r>
          </w:p>
        </w:tc>
        <w:tc>
          <w:tcPr>
            <w:tcW w:w="0" w:type="auto"/>
            <w:tcMar>
              <w:top w:w="75" w:type="dxa"/>
              <w:bottom w:w="75" w:type="dxa"/>
            </w:tcMar>
            <w:vAlign w:val="center"/>
          </w:tcPr>
          <w:p w14:paraId="4AF3680C" w14:textId="77777777" w:rsidR="00267994" w:rsidRDefault="00267994"/>
          <w:p w14:paraId="76EB7949" w14:textId="77777777" w:rsidR="00267994" w:rsidRDefault="00B628B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7CCBF1E2" w14:textId="77777777" w:rsidR="00267994" w:rsidRDefault="00267994">
      <w:pPr>
        <w:sectPr w:rsidR="00267994" w:rsidSect="00B628BA">
          <w:footerReference w:type="default" r:id="rId10"/>
          <w:pgSz w:w="11906" w:h="16838"/>
          <w:pgMar w:top="1418" w:right="1418" w:bottom="1418" w:left="1418" w:header="567" w:footer="596" w:gutter="0"/>
          <w:cols w:space="708"/>
          <w:docGrid w:linePitch="360"/>
        </w:sectPr>
      </w:pPr>
    </w:p>
    <w:p w14:paraId="370B5859" w14:textId="77777777" w:rsidR="00B628BA" w:rsidRPr="00590863" w:rsidRDefault="00B628BA" w:rsidP="00B628BA">
      <w:pPr>
        <w:spacing w:after="0"/>
        <w:jc w:val="right"/>
        <w:rPr>
          <w:rFonts w:ascii="Arial" w:hAnsi="Arial" w:cs="Arial"/>
          <w:sz w:val="18"/>
          <w:szCs w:val="18"/>
        </w:rPr>
      </w:pPr>
      <w:r w:rsidRPr="00590863">
        <w:rPr>
          <w:rFonts w:ascii="Arial" w:hAnsi="Arial" w:cs="Arial"/>
          <w:sz w:val="18"/>
          <w:szCs w:val="18"/>
        </w:rPr>
        <w:lastRenderedPageBreak/>
        <w:t>Obrazec št: 2</w:t>
      </w:r>
    </w:p>
    <w:p w14:paraId="494921E0" w14:textId="77777777" w:rsidR="00B628BA" w:rsidRPr="00252358" w:rsidRDefault="00B628BA" w:rsidP="00B628BA"/>
    <w:p w14:paraId="15A57C86"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8A6D49C" w14:textId="77777777" w:rsidR="00B628BA" w:rsidRDefault="00B628BA" w:rsidP="00B628BA">
      <w:pPr>
        <w:spacing w:after="120"/>
        <w:rPr>
          <w:rFonts w:ascii="Arial" w:hAnsi="Arial" w:cs="Arial"/>
        </w:rPr>
      </w:pPr>
    </w:p>
    <w:p w14:paraId="0337136E" w14:textId="77777777" w:rsidR="00267994" w:rsidRDefault="00B628B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MERILNA NAPRAVA ZA MERJENJE GLOBALNEGA SEVANJA</w:t>
      </w:r>
      <w:r>
        <w:rPr>
          <w:rFonts w:ascii="Arial" w:hAnsi="Arial" w:cs="Arial"/>
          <w:color w:val="000000"/>
          <w:sz w:val="18"/>
          <w:szCs w:val="18"/>
        </w:rPr>
        <w:t>«,</w:t>
      </w:r>
    </w:p>
    <w:p w14:paraId="72F1239F" w14:textId="77777777" w:rsidR="00267994" w:rsidRDefault="00B628B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7F0819A" w14:textId="77777777" w:rsidR="00267994" w:rsidRDefault="00B628BA">
      <w:pPr>
        <w:spacing w:before="225" w:after="225" w:line="240" w:lineRule="auto"/>
        <w:jc w:val="both"/>
      </w:pPr>
      <w:r>
        <w:rPr>
          <w:rFonts w:ascii="Arial" w:hAnsi="Arial" w:cs="Arial"/>
          <w:i/>
          <w:iCs/>
          <w:color w:val="000000"/>
          <w:sz w:val="18"/>
          <w:szCs w:val="18"/>
        </w:rPr>
        <w:t>(naziv ponudnika, partnerja v skupni ponudbi)</w:t>
      </w:r>
    </w:p>
    <w:p w14:paraId="50A8BEA5" w14:textId="77777777" w:rsidR="00267994" w:rsidRDefault="00B628B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267994" w14:paraId="1338A7BF" w14:textId="77777777">
        <w:tc>
          <w:tcPr>
            <w:tcW w:w="0" w:type="auto"/>
            <w:tcMar>
              <w:top w:w="0" w:type="auto"/>
              <w:bottom w:w="0" w:type="auto"/>
            </w:tcMar>
          </w:tcPr>
          <w:p w14:paraId="74A6A7A4"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87A2767"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14678C1"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79351E4"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79B96021"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57A9DD0E"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2A9240B9"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47C9BC7E"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21510BF6"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3D449C35"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C296DCE"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2C66356E"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681C7C46"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27D875ED"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630DF89"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0BFC6DD4"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6E0E166F"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2D7F97E9"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12F39B97"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26A4B072"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1711CEEC"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213BEE7B" w14:textId="77777777" w:rsidR="00267994" w:rsidRDefault="00B628BA" w:rsidP="00121B2F">
            <w:pPr>
              <w:numPr>
                <w:ilvl w:val="0"/>
                <w:numId w:val="15"/>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7F8813AA" w14:textId="77777777" w:rsidR="00267994" w:rsidRDefault="00B628BA">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267994" w14:paraId="7DAAB213" w14:textId="77777777">
        <w:tc>
          <w:tcPr>
            <w:tcW w:w="0" w:type="auto"/>
            <w:tcMar>
              <w:top w:w="0" w:type="auto"/>
              <w:bottom w:w="0" w:type="auto"/>
            </w:tcMar>
          </w:tcPr>
          <w:p w14:paraId="22675353"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70F466A6"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lastRenderedPageBreak/>
              <w:t>smo vpisani v sodni, poklicni oziroma poslovni register v državi sedeža,</w:t>
            </w:r>
          </w:p>
          <w:p w14:paraId="6B12E3CA"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4EB9B564"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4570A4A7"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D698705"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6D70F5"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5932BF1"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A097439"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7BC86F8"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4692D73F"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0A586F18" w14:textId="77777777" w:rsidR="00267994" w:rsidRDefault="00B628BA" w:rsidP="00121B2F">
            <w:pPr>
              <w:numPr>
                <w:ilvl w:val="0"/>
                <w:numId w:val="16"/>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187E7240" w14:textId="77777777" w:rsidR="00267994" w:rsidRDefault="00B628BA">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45F1B1BB" w14:textId="77777777" w:rsidR="00267994" w:rsidRDefault="00B628B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MERILNA NAPRAVA ZA MERJENJE GLOBALNEGA SEVANJA,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643C1A6A" w14:textId="77777777" w:rsidR="00267994" w:rsidRDefault="00B628B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7994" w14:paraId="557E09CA" w14:textId="77777777">
        <w:tc>
          <w:tcPr>
            <w:tcW w:w="2500" w:type="pct"/>
            <w:tcMar>
              <w:top w:w="75" w:type="dxa"/>
              <w:bottom w:w="75" w:type="dxa"/>
            </w:tcMar>
            <w:vAlign w:val="center"/>
          </w:tcPr>
          <w:p w14:paraId="70CE3949" w14:textId="77777777" w:rsidR="00267994" w:rsidRDefault="00B628BA">
            <w:r>
              <w:rPr>
                <w:rFonts w:ascii="Arial" w:hAnsi="Arial" w:cs="Arial"/>
                <w:color w:val="000000"/>
                <w:position w:val="-2"/>
                <w:sz w:val="18"/>
                <w:szCs w:val="18"/>
              </w:rPr>
              <w:t>Kraj in datum:</w:t>
            </w:r>
          </w:p>
        </w:tc>
        <w:tc>
          <w:tcPr>
            <w:tcW w:w="0" w:type="auto"/>
            <w:tcMar>
              <w:top w:w="75" w:type="dxa"/>
              <w:bottom w:w="75" w:type="dxa"/>
            </w:tcMar>
            <w:vAlign w:val="center"/>
          </w:tcPr>
          <w:p w14:paraId="32788B20" w14:textId="77777777" w:rsidR="00267994" w:rsidRDefault="00B628BA">
            <w:r>
              <w:rPr>
                <w:rFonts w:ascii="Arial" w:hAnsi="Arial" w:cs="Arial"/>
                <w:color w:val="000000"/>
                <w:position w:val="-2"/>
                <w:sz w:val="18"/>
                <w:szCs w:val="18"/>
              </w:rPr>
              <w:t>Ime in priimek: _____________________</w:t>
            </w:r>
          </w:p>
        </w:tc>
      </w:tr>
      <w:tr w:rsidR="00267994" w14:paraId="67B0757C" w14:textId="77777777">
        <w:tc>
          <w:tcPr>
            <w:tcW w:w="2500" w:type="pct"/>
            <w:tcMar>
              <w:top w:w="75" w:type="dxa"/>
              <w:bottom w:w="75" w:type="dxa"/>
            </w:tcMar>
            <w:vAlign w:val="center"/>
          </w:tcPr>
          <w:p w14:paraId="5F4A68F1" w14:textId="77777777" w:rsidR="00267994" w:rsidRDefault="00B628BA">
            <w:r>
              <w:rPr>
                <w:rFonts w:ascii="Arial" w:hAnsi="Arial" w:cs="Arial"/>
                <w:color w:val="000000"/>
                <w:position w:val="-2"/>
                <w:sz w:val="18"/>
                <w:szCs w:val="18"/>
              </w:rPr>
              <w:t> </w:t>
            </w:r>
          </w:p>
        </w:tc>
        <w:tc>
          <w:tcPr>
            <w:tcW w:w="0" w:type="auto"/>
            <w:tcMar>
              <w:top w:w="75" w:type="dxa"/>
              <w:bottom w:w="75" w:type="dxa"/>
            </w:tcMar>
            <w:vAlign w:val="center"/>
          </w:tcPr>
          <w:p w14:paraId="44A8C83B" w14:textId="77777777" w:rsidR="00267994" w:rsidRDefault="00267994"/>
          <w:p w14:paraId="1A1661BE" w14:textId="77777777" w:rsidR="00267994" w:rsidRDefault="00B628BA">
            <w:pPr>
              <w:jc w:val="center"/>
            </w:pPr>
            <w:r>
              <w:rPr>
                <w:rFonts w:ascii="Arial" w:hAnsi="Arial" w:cs="Arial"/>
                <w:color w:val="A9A9A9"/>
                <w:position w:val="-2"/>
                <w:sz w:val="18"/>
                <w:szCs w:val="18"/>
              </w:rPr>
              <w:t>(žig in podpis)</w:t>
            </w:r>
          </w:p>
        </w:tc>
      </w:tr>
    </w:tbl>
    <w:p w14:paraId="7798107A" w14:textId="77777777" w:rsidR="00267994" w:rsidRDefault="00B628BA">
      <w:pPr>
        <w:spacing w:before="225" w:after="225" w:line="240" w:lineRule="auto"/>
        <w:jc w:val="both"/>
      </w:pPr>
      <w:r>
        <w:rPr>
          <w:rFonts w:ascii="Arial" w:hAnsi="Arial" w:cs="Arial"/>
          <w:color w:val="000000"/>
          <w:sz w:val="18"/>
          <w:szCs w:val="18"/>
        </w:rPr>
        <w:t> </w:t>
      </w:r>
    </w:p>
    <w:p w14:paraId="1FBD10E2" w14:textId="77777777" w:rsidR="00267994" w:rsidRDefault="00267994">
      <w:pPr>
        <w:sectPr w:rsidR="00267994" w:rsidSect="00B628BA">
          <w:footerReference w:type="default" r:id="rId11"/>
          <w:pgSz w:w="11906" w:h="16838"/>
          <w:pgMar w:top="1418" w:right="1418" w:bottom="1418" w:left="1418" w:header="567" w:footer="596" w:gutter="0"/>
          <w:cols w:space="708"/>
          <w:docGrid w:linePitch="360"/>
        </w:sectPr>
      </w:pPr>
    </w:p>
    <w:p w14:paraId="333D6B9E" w14:textId="77777777" w:rsidR="00B628BA" w:rsidRPr="00590863" w:rsidRDefault="00B628BA" w:rsidP="00B628BA">
      <w:pPr>
        <w:spacing w:after="0"/>
        <w:jc w:val="right"/>
        <w:rPr>
          <w:rFonts w:ascii="Arial" w:hAnsi="Arial" w:cs="Arial"/>
          <w:sz w:val="18"/>
          <w:szCs w:val="18"/>
        </w:rPr>
      </w:pPr>
      <w:r w:rsidRPr="00590863">
        <w:rPr>
          <w:rFonts w:ascii="Arial" w:hAnsi="Arial" w:cs="Arial"/>
          <w:sz w:val="18"/>
          <w:szCs w:val="18"/>
        </w:rPr>
        <w:lastRenderedPageBreak/>
        <w:t>Obrazec št: 3</w:t>
      </w:r>
    </w:p>
    <w:p w14:paraId="56566B1B" w14:textId="77777777" w:rsidR="00B628BA" w:rsidRPr="00252358" w:rsidRDefault="00B628BA" w:rsidP="00B628BA"/>
    <w:p w14:paraId="4C57DB6D"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6189BEA9" w14:textId="77777777" w:rsidR="00B628BA" w:rsidRDefault="00B628BA" w:rsidP="00B628BA">
      <w:pPr>
        <w:spacing w:after="120"/>
        <w:rPr>
          <w:rFonts w:ascii="Arial" w:hAnsi="Arial" w:cs="Arial"/>
        </w:rPr>
      </w:pPr>
    </w:p>
    <w:p w14:paraId="7C643FF8" w14:textId="77777777" w:rsidR="00267994" w:rsidRDefault="00B628B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267994" w14:paraId="0B0E4B6A" w14:textId="77777777">
        <w:tc>
          <w:tcPr>
            <w:tcW w:w="0" w:type="auto"/>
            <w:tcMar>
              <w:top w:w="0" w:type="auto"/>
              <w:bottom w:w="0" w:type="auto"/>
            </w:tcMar>
          </w:tcPr>
          <w:p w14:paraId="2CF7007C" w14:textId="77777777" w:rsidR="00267994" w:rsidRDefault="00B628BA" w:rsidP="00121B2F">
            <w:pPr>
              <w:numPr>
                <w:ilvl w:val="0"/>
                <w:numId w:val="17"/>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ADA6466" w14:textId="77777777" w:rsidR="00267994" w:rsidRDefault="00B628BA" w:rsidP="00121B2F">
            <w:pPr>
              <w:numPr>
                <w:ilvl w:val="0"/>
                <w:numId w:val="1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74A5E3E" w14:textId="77777777" w:rsidR="00267994" w:rsidRDefault="00B628BA" w:rsidP="00121B2F">
            <w:pPr>
              <w:numPr>
                <w:ilvl w:val="0"/>
                <w:numId w:val="1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E6FE1A6" w14:textId="77777777" w:rsidR="00267994" w:rsidRDefault="00B628BA">
      <w:pPr>
        <w:spacing w:before="225" w:after="225" w:line="240" w:lineRule="auto"/>
        <w:jc w:val="center"/>
      </w:pPr>
      <w:r>
        <w:rPr>
          <w:rFonts w:ascii="Arial" w:hAnsi="Arial" w:cs="Arial"/>
          <w:b/>
          <w:bCs/>
          <w:color w:val="000000"/>
          <w:sz w:val="21"/>
          <w:szCs w:val="21"/>
        </w:rPr>
        <w:t>POOBLASTILO</w:t>
      </w:r>
    </w:p>
    <w:p w14:paraId="6530635C" w14:textId="77777777" w:rsidR="00267994" w:rsidRDefault="00B628BA">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7994" w14:paraId="3600C1C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60BA42" w14:textId="77777777" w:rsidR="00267994" w:rsidRDefault="00B628B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D636C9" w14:textId="77777777" w:rsidR="00267994" w:rsidRDefault="00B628BA">
            <w:r>
              <w:rPr>
                <w:rFonts w:ascii="Arial" w:hAnsi="Arial" w:cs="Arial"/>
                <w:color w:val="000000"/>
                <w:position w:val="-2"/>
                <w:sz w:val="18"/>
                <w:szCs w:val="18"/>
              </w:rPr>
              <w:t> </w:t>
            </w:r>
          </w:p>
        </w:tc>
      </w:tr>
      <w:tr w:rsidR="00267994" w14:paraId="632F921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175D7D" w14:textId="77777777" w:rsidR="00267994" w:rsidRDefault="00B628B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6A6EF5" w14:textId="77777777" w:rsidR="00267994" w:rsidRDefault="00B628BA">
            <w:r>
              <w:rPr>
                <w:rFonts w:ascii="Arial" w:hAnsi="Arial" w:cs="Arial"/>
                <w:color w:val="000000"/>
                <w:position w:val="-2"/>
                <w:sz w:val="18"/>
                <w:szCs w:val="18"/>
              </w:rPr>
              <w:t> </w:t>
            </w:r>
          </w:p>
        </w:tc>
      </w:tr>
      <w:tr w:rsidR="00267994" w14:paraId="1A329C3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040ABE" w14:textId="77777777" w:rsidR="00267994" w:rsidRDefault="00B628B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CF011" w14:textId="77777777" w:rsidR="00267994" w:rsidRDefault="00B628BA">
            <w:r>
              <w:rPr>
                <w:rFonts w:ascii="Arial" w:hAnsi="Arial" w:cs="Arial"/>
                <w:color w:val="000000"/>
                <w:position w:val="-2"/>
                <w:sz w:val="18"/>
                <w:szCs w:val="18"/>
              </w:rPr>
              <w:t> </w:t>
            </w:r>
          </w:p>
        </w:tc>
      </w:tr>
      <w:tr w:rsidR="00267994" w14:paraId="45674A8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A07E65" w14:textId="77777777" w:rsidR="00267994" w:rsidRDefault="00B628B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1D9EF2" w14:textId="77777777" w:rsidR="00267994" w:rsidRDefault="00B628BA">
            <w:r>
              <w:rPr>
                <w:rFonts w:ascii="Arial" w:hAnsi="Arial" w:cs="Arial"/>
                <w:color w:val="000000"/>
                <w:position w:val="-2"/>
                <w:sz w:val="18"/>
                <w:szCs w:val="18"/>
              </w:rPr>
              <w:t> </w:t>
            </w:r>
          </w:p>
        </w:tc>
      </w:tr>
      <w:tr w:rsidR="00267994" w14:paraId="5FE7B3C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A23798" w14:textId="77777777" w:rsidR="00267994" w:rsidRDefault="00B628B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3B8EF2" w14:textId="77777777" w:rsidR="00267994" w:rsidRDefault="00B628BA">
            <w:r>
              <w:rPr>
                <w:rFonts w:ascii="Arial" w:hAnsi="Arial" w:cs="Arial"/>
                <w:color w:val="000000"/>
                <w:position w:val="-2"/>
                <w:sz w:val="18"/>
                <w:szCs w:val="18"/>
              </w:rPr>
              <w:t> </w:t>
            </w:r>
          </w:p>
        </w:tc>
      </w:tr>
    </w:tbl>
    <w:p w14:paraId="56E7C4C9" w14:textId="77777777" w:rsidR="00267994" w:rsidRDefault="00B628B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7994" w14:paraId="1670B644" w14:textId="77777777">
        <w:tc>
          <w:tcPr>
            <w:tcW w:w="2500" w:type="pct"/>
            <w:tcMar>
              <w:top w:w="75" w:type="dxa"/>
              <w:bottom w:w="75" w:type="dxa"/>
            </w:tcMar>
            <w:vAlign w:val="center"/>
          </w:tcPr>
          <w:p w14:paraId="14752C69" w14:textId="77777777" w:rsidR="00267994" w:rsidRDefault="00B628BA">
            <w:r>
              <w:rPr>
                <w:rFonts w:ascii="Arial" w:hAnsi="Arial" w:cs="Arial"/>
                <w:color w:val="000000"/>
                <w:position w:val="-2"/>
                <w:sz w:val="18"/>
                <w:szCs w:val="18"/>
              </w:rPr>
              <w:t>Kraj in datum:</w:t>
            </w:r>
          </w:p>
        </w:tc>
        <w:tc>
          <w:tcPr>
            <w:tcW w:w="0" w:type="auto"/>
            <w:tcMar>
              <w:top w:w="75" w:type="dxa"/>
              <w:bottom w:w="75" w:type="dxa"/>
            </w:tcMar>
            <w:vAlign w:val="center"/>
          </w:tcPr>
          <w:p w14:paraId="6E35865E" w14:textId="77777777" w:rsidR="00267994" w:rsidRDefault="00B628BA">
            <w:r>
              <w:rPr>
                <w:rFonts w:ascii="Arial" w:hAnsi="Arial" w:cs="Arial"/>
                <w:color w:val="000000"/>
                <w:position w:val="-2"/>
                <w:sz w:val="18"/>
                <w:szCs w:val="18"/>
              </w:rPr>
              <w:t>Ime in priimek: _____________________</w:t>
            </w:r>
          </w:p>
        </w:tc>
      </w:tr>
      <w:tr w:rsidR="00267994" w14:paraId="1ED8B8D3" w14:textId="77777777">
        <w:tc>
          <w:tcPr>
            <w:tcW w:w="2500" w:type="pct"/>
            <w:tcMar>
              <w:top w:w="75" w:type="dxa"/>
              <w:bottom w:w="75" w:type="dxa"/>
            </w:tcMar>
            <w:vAlign w:val="center"/>
          </w:tcPr>
          <w:p w14:paraId="7D0D1AC0" w14:textId="77777777" w:rsidR="00267994" w:rsidRDefault="00B628BA">
            <w:r>
              <w:rPr>
                <w:rFonts w:ascii="Arial" w:hAnsi="Arial" w:cs="Arial"/>
                <w:color w:val="000000"/>
                <w:position w:val="-2"/>
                <w:sz w:val="18"/>
                <w:szCs w:val="18"/>
              </w:rPr>
              <w:t> </w:t>
            </w:r>
          </w:p>
        </w:tc>
        <w:tc>
          <w:tcPr>
            <w:tcW w:w="0" w:type="auto"/>
            <w:tcMar>
              <w:top w:w="75" w:type="dxa"/>
              <w:bottom w:w="75" w:type="dxa"/>
            </w:tcMar>
            <w:vAlign w:val="center"/>
          </w:tcPr>
          <w:p w14:paraId="7AC845F6" w14:textId="77777777" w:rsidR="00267994" w:rsidRDefault="00267994"/>
          <w:p w14:paraId="7030E547" w14:textId="77777777" w:rsidR="00267994" w:rsidRDefault="00B628BA">
            <w:pPr>
              <w:jc w:val="center"/>
            </w:pPr>
            <w:r>
              <w:rPr>
                <w:rFonts w:ascii="Arial" w:hAnsi="Arial" w:cs="Arial"/>
                <w:color w:val="A9A9A9"/>
                <w:position w:val="-2"/>
                <w:sz w:val="18"/>
                <w:szCs w:val="18"/>
              </w:rPr>
              <w:t>(žig in podpis)</w:t>
            </w:r>
          </w:p>
        </w:tc>
      </w:tr>
    </w:tbl>
    <w:p w14:paraId="7B373D02" w14:textId="77777777" w:rsidR="00267994" w:rsidRDefault="00B628BA">
      <w:pPr>
        <w:spacing w:before="225" w:after="225" w:line="240" w:lineRule="auto"/>
        <w:jc w:val="both"/>
      </w:pPr>
      <w:r>
        <w:rPr>
          <w:rFonts w:ascii="Arial" w:hAnsi="Arial" w:cs="Arial"/>
          <w:color w:val="000000"/>
          <w:sz w:val="18"/>
          <w:szCs w:val="18"/>
        </w:rPr>
        <w:t> </w:t>
      </w:r>
    </w:p>
    <w:p w14:paraId="112C6513" w14:textId="77777777" w:rsidR="00267994" w:rsidRDefault="00B628BA">
      <w:pPr>
        <w:spacing w:before="225" w:after="225" w:line="240" w:lineRule="auto"/>
        <w:jc w:val="both"/>
      </w:pPr>
      <w:r>
        <w:rPr>
          <w:rFonts w:ascii="Arial" w:hAnsi="Arial" w:cs="Arial"/>
          <w:color w:val="000000"/>
          <w:sz w:val="18"/>
          <w:szCs w:val="18"/>
        </w:rPr>
        <w:t> </w:t>
      </w:r>
    </w:p>
    <w:p w14:paraId="6F2E3A61" w14:textId="77777777" w:rsidR="00267994" w:rsidRDefault="00B628BA">
      <w:pPr>
        <w:spacing w:before="225" w:after="225" w:line="240" w:lineRule="auto"/>
        <w:jc w:val="both"/>
      </w:pPr>
      <w:r>
        <w:rPr>
          <w:rFonts w:ascii="Arial" w:hAnsi="Arial" w:cs="Arial"/>
          <w:color w:val="000000"/>
          <w:sz w:val="18"/>
          <w:szCs w:val="18"/>
        </w:rPr>
        <w:t> </w:t>
      </w:r>
    </w:p>
    <w:p w14:paraId="5B828915" w14:textId="77777777" w:rsidR="00267994" w:rsidRDefault="00267994">
      <w:pPr>
        <w:sectPr w:rsidR="00267994" w:rsidSect="00B628BA">
          <w:footerReference w:type="default" r:id="rId12"/>
          <w:pgSz w:w="11906" w:h="16838"/>
          <w:pgMar w:top="1418" w:right="1418" w:bottom="1418" w:left="1418" w:header="567" w:footer="596" w:gutter="0"/>
          <w:cols w:space="708"/>
          <w:docGrid w:linePitch="360"/>
        </w:sectPr>
      </w:pPr>
    </w:p>
    <w:p w14:paraId="39D1CF8F" w14:textId="77777777" w:rsidR="00B628BA" w:rsidRPr="00590863" w:rsidRDefault="00B628BA" w:rsidP="00B628BA">
      <w:pPr>
        <w:spacing w:after="0"/>
        <w:jc w:val="right"/>
        <w:rPr>
          <w:rFonts w:ascii="Arial" w:hAnsi="Arial" w:cs="Arial"/>
          <w:sz w:val="18"/>
          <w:szCs w:val="18"/>
        </w:rPr>
      </w:pPr>
      <w:r w:rsidRPr="00590863">
        <w:rPr>
          <w:rFonts w:ascii="Arial" w:hAnsi="Arial" w:cs="Arial"/>
          <w:sz w:val="18"/>
          <w:szCs w:val="18"/>
        </w:rPr>
        <w:lastRenderedPageBreak/>
        <w:t>Obrazec št: 4</w:t>
      </w:r>
    </w:p>
    <w:p w14:paraId="41146E20" w14:textId="77777777" w:rsidR="00B628BA" w:rsidRPr="00252358" w:rsidRDefault="00B628BA" w:rsidP="00B628BA"/>
    <w:p w14:paraId="47D19EE9"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4FCA2FF4" w14:textId="77777777" w:rsidR="00B628BA" w:rsidRDefault="00B628BA" w:rsidP="00B628BA">
      <w:pPr>
        <w:spacing w:after="120"/>
        <w:rPr>
          <w:rFonts w:ascii="Arial" w:hAnsi="Arial" w:cs="Arial"/>
        </w:rPr>
      </w:pPr>
    </w:p>
    <w:p w14:paraId="1A9E7F48" w14:textId="77777777" w:rsidR="00267994" w:rsidRDefault="00B628B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267994" w14:paraId="2CD64BDF" w14:textId="77777777">
        <w:tc>
          <w:tcPr>
            <w:tcW w:w="0" w:type="auto"/>
            <w:tcMar>
              <w:top w:w="0" w:type="auto"/>
              <w:bottom w:w="0" w:type="auto"/>
            </w:tcMar>
          </w:tcPr>
          <w:p w14:paraId="4D85A640" w14:textId="77777777" w:rsidR="00267994" w:rsidRDefault="00B628BA" w:rsidP="00121B2F">
            <w:pPr>
              <w:numPr>
                <w:ilvl w:val="0"/>
                <w:numId w:val="1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B47CED4" w14:textId="77777777" w:rsidR="00267994" w:rsidRDefault="00B628BA" w:rsidP="00121B2F">
            <w:pPr>
              <w:numPr>
                <w:ilvl w:val="0"/>
                <w:numId w:val="18"/>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4296DF9" w14:textId="77777777" w:rsidR="00267994" w:rsidRDefault="00B628BA">
      <w:pPr>
        <w:spacing w:before="225" w:after="225" w:line="240" w:lineRule="auto"/>
        <w:jc w:val="center"/>
      </w:pPr>
      <w:r>
        <w:rPr>
          <w:rFonts w:ascii="Arial" w:hAnsi="Arial" w:cs="Arial"/>
          <w:b/>
          <w:bCs/>
          <w:color w:val="000000"/>
          <w:sz w:val="21"/>
          <w:szCs w:val="21"/>
        </w:rPr>
        <w:t>POOBLASTILO</w:t>
      </w:r>
    </w:p>
    <w:p w14:paraId="346CB9A2" w14:textId="77777777" w:rsidR="00267994" w:rsidRDefault="00B628B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267994" w14:paraId="331001E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A3CF7" w14:textId="77777777" w:rsidR="00267994" w:rsidRDefault="00B628B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A1A3A6" w14:textId="77777777" w:rsidR="00267994" w:rsidRDefault="00B628BA">
            <w:r>
              <w:rPr>
                <w:rFonts w:ascii="Arial" w:hAnsi="Arial" w:cs="Arial"/>
                <w:color w:val="000000"/>
                <w:position w:val="-2"/>
                <w:sz w:val="18"/>
                <w:szCs w:val="18"/>
              </w:rPr>
              <w:t> </w:t>
            </w:r>
          </w:p>
        </w:tc>
      </w:tr>
      <w:tr w:rsidR="00267994" w14:paraId="186D70A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26CD39" w14:textId="77777777" w:rsidR="00267994" w:rsidRDefault="00B628B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9BBB4E" w14:textId="77777777" w:rsidR="00267994" w:rsidRDefault="00B628BA">
            <w:r>
              <w:rPr>
                <w:rFonts w:ascii="Arial" w:hAnsi="Arial" w:cs="Arial"/>
                <w:color w:val="000000"/>
                <w:position w:val="-2"/>
                <w:sz w:val="18"/>
                <w:szCs w:val="18"/>
              </w:rPr>
              <w:t> </w:t>
            </w:r>
          </w:p>
        </w:tc>
      </w:tr>
      <w:tr w:rsidR="00267994" w14:paraId="5B170A5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86D3C3" w14:textId="77777777" w:rsidR="00267994" w:rsidRDefault="00B628B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76C2AD" w14:textId="77777777" w:rsidR="00267994" w:rsidRDefault="00B628BA">
            <w:r>
              <w:rPr>
                <w:rFonts w:ascii="Arial" w:hAnsi="Arial" w:cs="Arial"/>
                <w:color w:val="000000"/>
                <w:position w:val="-2"/>
                <w:sz w:val="18"/>
                <w:szCs w:val="18"/>
              </w:rPr>
              <w:t> </w:t>
            </w:r>
          </w:p>
        </w:tc>
      </w:tr>
      <w:tr w:rsidR="00267994" w14:paraId="021BDC0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F56F5F" w14:textId="77777777" w:rsidR="00267994" w:rsidRDefault="00B628B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BE6454" w14:textId="77777777" w:rsidR="00267994" w:rsidRDefault="00B628BA">
            <w:r>
              <w:rPr>
                <w:rFonts w:ascii="Arial" w:hAnsi="Arial" w:cs="Arial"/>
                <w:color w:val="000000"/>
                <w:position w:val="-2"/>
                <w:sz w:val="18"/>
                <w:szCs w:val="18"/>
              </w:rPr>
              <w:t> </w:t>
            </w:r>
          </w:p>
        </w:tc>
      </w:tr>
      <w:tr w:rsidR="00267994" w14:paraId="2D99AA5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D4FFF1" w14:textId="77777777" w:rsidR="00267994" w:rsidRDefault="00B628B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6B7CA5" w14:textId="77777777" w:rsidR="00267994" w:rsidRDefault="00B628BA">
            <w:r>
              <w:rPr>
                <w:rFonts w:ascii="Arial" w:hAnsi="Arial" w:cs="Arial"/>
                <w:color w:val="000000"/>
                <w:position w:val="-2"/>
                <w:sz w:val="18"/>
                <w:szCs w:val="18"/>
              </w:rPr>
              <w:t> </w:t>
            </w:r>
          </w:p>
        </w:tc>
      </w:tr>
      <w:tr w:rsidR="00267994" w14:paraId="24FFCE3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28AD15" w14:textId="77777777" w:rsidR="00267994" w:rsidRDefault="00B628B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850AE5" w14:textId="77777777" w:rsidR="00267994" w:rsidRDefault="00B628BA">
            <w:r>
              <w:rPr>
                <w:rFonts w:ascii="Arial" w:hAnsi="Arial" w:cs="Arial"/>
                <w:color w:val="000000"/>
                <w:position w:val="-2"/>
                <w:sz w:val="18"/>
                <w:szCs w:val="18"/>
              </w:rPr>
              <w:t> </w:t>
            </w:r>
          </w:p>
        </w:tc>
      </w:tr>
      <w:tr w:rsidR="00267994" w14:paraId="79B77FF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977B83" w14:textId="77777777" w:rsidR="00267994" w:rsidRDefault="00B628B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6A0E68" w14:textId="77777777" w:rsidR="00267994" w:rsidRDefault="00B628BA">
            <w:r>
              <w:rPr>
                <w:rFonts w:ascii="Arial" w:hAnsi="Arial" w:cs="Arial"/>
                <w:color w:val="000000"/>
                <w:position w:val="-2"/>
                <w:sz w:val="18"/>
                <w:szCs w:val="18"/>
              </w:rPr>
              <w:t> </w:t>
            </w:r>
          </w:p>
        </w:tc>
      </w:tr>
      <w:tr w:rsidR="00267994" w14:paraId="35DB705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B66023" w14:textId="77777777" w:rsidR="00267994" w:rsidRDefault="00B628B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92D3FD" w14:textId="77777777" w:rsidR="00267994" w:rsidRDefault="00B628BA">
            <w:r>
              <w:rPr>
                <w:rFonts w:ascii="Arial" w:hAnsi="Arial" w:cs="Arial"/>
                <w:color w:val="000000"/>
                <w:position w:val="-2"/>
                <w:sz w:val="18"/>
                <w:szCs w:val="18"/>
              </w:rPr>
              <w:t> </w:t>
            </w:r>
          </w:p>
        </w:tc>
      </w:tr>
    </w:tbl>
    <w:p w14:paraId="3E72AFB9" w14:textId="77777777" w:rsidR="00267994" w:rsidRDefault="00B628B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7994" w14:paraId="0988CE20" w14:textId="77777777">
        <w:tc>
          <w:tcPr>
            <w:tcW w:w="2500" w:type="pct"/>
            <w:tcMar>
              <w:top w:w="75" w:type="dxa"/>
              <w:bottom w:w="75" w:type="dxa"/>
            </w:tcMar>
            <w:vAlign w:val="center"/>
          </w:tcPr>
          <w:p w14:paraId="50CC236C" w14:textId="77777777" w:rsidR="00267994" w:rsidRDefault="00B628BA">
            <w:r>
              <w:rPr>
                <w:rFonts w:ascii="Arial" w:hAnsi="Arial" w:cs="Arial"/>
                <w:color w:val="000000"/>
                <w:position w:val="-2"/>
                <w:sz w:val="18"/>
                <w:szCs w:val="18"/>
              </w:rPr>
              <w:t>Kraj in datum:</w:t>
            </w:r>
          </w:p>
        </w:tc>
        <w:tc>
          <w:tcPr>
            <w:tcW w:w="0" w:type="auto"/>
            <w:tcMar>
              <w:top w:w="75" w:type="dxa"/>
              <w:bottom w:w="75" w:type="dxa"/>
            </w:tcMar>
            <w:vAlign w:val="center"/>
          </w:tcPr>
          <w:p w14:paraId="4277D08F" w14:textId="77777777" w:rsidR="00267994" w:rsidRDefault="00B628BA">
            <w:r>
              <w:rPr>
                <w:rFonts w:ascii="Arial" w:hAnsi="Arial" w:cs="Arial"/>
                <w:color w:val="000000"/>
                <w:position w:val="-2"/>
                <w:sz w:val="18"/>
                <w:szCs w:val="18"/>
              </w:rPr>
              <w:t>Ime in priimek: _____________________</w:t>
            </w:r>
          </w:p>
        </w:tc>
      </w:tr>
      <w:tr w:rsidR="00267994" w14:paraId="1878D864" w14:textId="77777777">
        <w:tc>
          <w:tcPr>
            <w:tcW w:w="2500" w:type="pct"/>
            <w:tcMar>
              <w:top w:w="75" w:type="dxa"/>
              <w:bottom w:w="75" w:type="dxa"/>
            </w:tcMar>
            <w:vAlign w:val="center"/>
          </w:tcPr>
          <w:p w14:paraId="605862BC" w14:textId="77777777" w:rsidR="00267994" w:rsidRDefault="00B628BA">
            <w:r>
              <w:rPr>
                <w:rFonts w:ascii="Arial" w:hAnsi="Arial" w:cs="Arial"/>
                <w:color w:val="000000"/>
                <w:position w:val="-2"/>
                <w:sz w:val="18"/>
                <w:szCs w:val="18"/>
              </w:rPr>
              <w:t> </w:t>
            </w:r>
          </w:p>
        </w:tc>
        <w:tc>
          <w:tcPr>
            <w:tcW w:w="0" w:type="auto"/>
            <w:tcMar>
              <w:top w:w="75" w:type="dxa"/>
              <w:bottom w:w="75" w:type="dxa"/>
            </w:tcMar>
            <w:vAlign w:val="center"/>
          </w:tcPr>
          <w:p w14:paraId="39D0C095" w14:textId="77777777" w:rsidR="00267994" w:rsidRDefault="00B628BA">
            <w:pPr>
              <w:jc w:val="center"/>
            </w:pPr>
            <w:r>
              <w:rPr>
                <w:rFonts w:ascii="Arial" w:hAnsi="Arial" w:cs="Arial"/>
                <w:color w:val="A9A9A9"/>
                <w:position w:val="-2"/>
                <w:sz w:val="18"/>
                <w:szCs w:val="18"/>
              </w:rPr>
              <w:t>(podpis)</w:t>
            </w:r>
          </w:p>
        </w:tc>
      </w:tr>
    </w:tbl>
    <w:p w14:paraId="6F123A02" w14:textId="77777777" w:rsidR="00267994" w:rsidRDefault="00B628BA">
      <w:pPr>
        <w:spacing w:before="225" w:after="225" w:line="240" w:lineRule="auto"/>
        <w:jc w:val="both"/>
      </w:pPr>
      <w:r>
        <w:rPr>
          <w:rFonts w:ascii="Arial" w:hAnsi="Arial" w:cs="Arial"/>
          <w:color w:val="000000"/>
          <w:sz w:val="18"/>
          <w:szCs w:val="18"/>
        </w:rPr>
        <w:t> </w:t>
      </w:r>
    </w:p>
    <w:p w14:paraId="29485C15" w14:textId="77777777" w:rsidR="00267994" w:rsidRDefault="00B628B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5801671F" w14:textId="77777777" w:rsidR="00267994" w:rsidRDefault="00B628BA">
      <w:pPr>
        <w:spacing w:before="225" w:after="225" w:line="240" w:lineRule="auto"/>
        <w:jc w:val="both"/>
      </w:pPr>
      <w:r>
        <w:rPr>
          <w:rFonts w:ascii="Arial" w:hAnsi="Arial" w:cs="Arial"/>
          <w:color w:val="000000"/>
          <w:sz w:val="18"/>
          <w:szCs w:val="18"/>
        </w:rPr>
        <w:t> </w:t>
      </w:r>
    </w:p>
    <w:p w14:paraId="48DDF3C4" w14:textId="77777777" w:rsidR="00267994" w:rsidRDefault="00267994">
      <w:pPr>
        <w:sectPr w:rsidR="00267994" w:rsidSect="00B628BA">
          <w:footerReference w:type="default" r:id="rId13"/>
          <w:pgSz w:w="11906" w:h="16838"/>
          <w:pgMar w:top="1418" w:right="1418" w:bottom="1418" w:left="1418" w:header="567" w:footer="596" w:gutter="0"/>
          <w:cols w:space="708"/>
          <w:docGrid w:linePitch="360"/>
        </w:sectPr>
      </w:pPr>
    </w:p>
    <w:p w14:paraId="05DD8870" w14:textId="77777777" w:rsidR="00B628BA" w:rsidRPr="00590863" w:rsidRDefault="00B628BA" w:rsidP="00B628BA">
      <w:pPr>
        <w:spacing w:after="0"/>
        <w:jc w:val="right"/>
        <w:rPr>
          <w:rFonts w:ascii="Arial" w:hAnsi="Arial" w:cs="Arial"/>
          <w:sz w:val="18"/>
          <w:szCs w:val="18"/>
        </w:rPr>
      </w:pPr>
      <w:r w:rsidRPr="00590863">
        <w:rPr>
          <w:rFonts w:ascii="Arial" w:hAnsi="Arial" w:cs="Arial"/>
          <w:sz w:val="18"/>
          <w:szCs w:val="18"/>
        </w:rPr>
        <w:lastRenderedPageBreak/>
        <w:t>Obrazec št: 5</w:t>
      </w:r>
    </w:p>
    <w:p w14:paraId="1EC7E930" w14:textId="77777777" w:rsidR="00B628BA" w:rsidRPr="00252358" w:rsidRDefault="00B628BA" w:rsidP="00B628BA"/>
    <w:p w14:paraId="76498843"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7DFD6A85" w14:textId="77777777" w:rsidR="00B628BA" w:rsidRDefault="00B628BA" w:rsidP="00B628BA">
      <w:pPr>
        <w:spacing w:after="120"/>
        <w:rPr>
          <w:rFonts w:ascii="Arial" w:hAnsi="Arial" w:cs="Arial"/>
        </w:rPr>
      </w:pPr>
    </w:p>
    <w:p w14:paraId="7DEC7E01" w14:textId="77777777" w:rsidR="00267994" w:rsidRDefault="00B628BA">
      <w:pPr>
        <w:spacing w:before="225" w:after="225" w:line="240" w:lineRule="auto"/>
        <w:jc w:val="center"/>
      </w:pPr>
      <w:r>
        <w:rPr>
          <w:rFonts w:ascii="Arial" w:hAnsi="Arial" w:cs="Arial"/>
          <w:b/>
          <w:bCs/>
          <w:color w:val="000000"/>
          <w:sz w:val="24"/>
          <w:szCs w:val="24"/>
        </w:rPr>
        <w:t>MENIČNA IZJAVA</w:t>
      </w:r>
    </w:p>
    <w:p w14:paraId="74AAD8C8" w14:textId="77777777" w:rsidR="00267994" w:rsidRDefault="00B628BA">
      <w:pPr>
        <w:spacing w:before="225" w:after="225" w:line="240" w:lineRule="auto"/>
        <w:jc w:val="center"/>
      </w:pPr>
      <w:r>
        <w:rPr>
          <w:rFonts w:ascii="Arial" w:hAnsi="Arial" w:cs="Arial"/>
          <w:color w:val="000000"/>
          <w:sz w:val="21"/>
          <w:szCs w:val="21"/>
        </w:rPr>
        <w:t>s pooblastilom za izpolnitev in unovčenje menice</w:t>
      </w:r>
    </w:p>
    <w:p w14:paraId="594B6A90" w14:textId="77777777" w:rsidR="00267994" w:rsidRDefault="00B628BA">
      <w:pPr>
        <w:spacing w:before="225" w:after="225" w:line="240" w:lineRule="auto"/>
        <w:jc w:val="both"/>
      </w:pPr>
      <w:r>
        <w:rPr>
          <w:rFonts w:ascii="Arial" w:hAnsi="Arial" w:cs="Arial"/>
          <w:color w:val="000000"/>
          <w:sz w:val="18"/>
          <w:szCs w:val="18"/>
        </w:rPr>
        <w:t> </w:t>
      </w:r>
    </w:p>
    <w:p w14:paraId="3D440488" w14:textId="77777777" w:rsidR="00267994" w:rsidRDefault="00B628B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756EB6A9" w14:textId="77777777" w:rsidR="00267994" w:rsidRDefault="00B628BA">
      <w:pPr>
        <w:spacing w:before="225" w:after="225" w:line="240" w:lineRule="auto"/>
        <w:jc w:val="both"/>
      </w:pPr>
      <w:r>
        <w:rPr>
          <w:rFonts w:ascii="Arial" w:hAnsi="Arial" w:cs="Arial"/>
          <w:b/>
          <w:bCs/>
          <w:color w:val="000000"/>
          <w:sz w:val="18"/>
          <w:szCs w:val="18"/>
        </w:rPr>
        <w:t>MERILNA NAPRAVA ZA MERJENJE GLOBALNEGA SEVANJA</w:t>
      </w:r>
    </w:p>
    <w:p w14:paraId="336268C2" w14:textId="77777777" w:rsidR="00267994" w:rsidRDefault="00B628B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61599B96" w14:textId="77777777" w:rsidR="00267994" w:rsidRDefault="00B628BA">
      <w:pPr>
        <w:spacing w:before="225" w:after="225" w:line="240" w:lineRule="auto"/>
        <w:jc w:val="both"/>
      </w:pPr>
      <w:r>
        <w:rPr>
          <w:rFonts w:ascii="Arial" w:hAnsi="Arial" w:cs="Arial"/>
          <w:color w:val="000000"/>
          <w:sz w:val="18"/>
          <w:szCs w:val="18"/>
        </w:rPr>
        <w:t> </w:t>
      </w:r>
    </w:p>
    <w:p w14:paraId="45B2C3C6" w14:textId="77777777" w:rsidR="00267994" w:rsidRDefault="00B628B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760D6D8D" w14:textId="77777777" w:rsidR="00267994" w:rsidRDefault="00B628BA">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7C30A644" w14:textId="77777777" w:rsidR="00267994" w:rsidRDefault="00B628BA">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71677C35" w14:textId="77777777" w:rsidR="00267994" w:rsidRDefault="00B628B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A14E0AF" w14:textId="77777777" w:rsidR="00267994" w:rsidRDefault="00B628B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DFC74E9" w14:textId="77777777" w:rsidR="00267994" w:rsidRDefault="00B628BA">
      <w:pPr>
        <w:spacing w:before="225" w:after="225" w:line="240" w:lineRule="auto"/>
        <w:jc w:val="both"/>
      </w:pPr>
      <w:r>
        <w:rPr>
          <w:rFonts w:ascii="Arial" w:hAnsi="Arial" w:cs="Arial"/>
          <w:color w:val="000000"/>
          <w:sz w:val="18"/>
          <w:szCs w:val="18"/>
        </w:rPr>
        <w:t> </w:t>
      </w:r>
    </w:p>
    <w:p w14:paraId="591DF898" w14:textId="77777777" w:rsidR="00267994" w:rsidRDefault="00B628BA">
      <w:pPr>
        <w:spacing w:before="225" w:after="225" w:line="240" w:lineRule="auto"/>
        <w:jc w:val="both"/>
      </w:pPr>
      <w:r>
        <w:rPr>
          <w:rFonts w:ascii="Arial" w:hAnsi="Arial" w:cs="Arial"/>
          <w:color w:val="000000"/>
          <w:sz w:val="18"/>
          <w:szCs w:val="18"/>
        </w:rPr>
        <w:t>Priloga: </w:t>
      </w:r>
    </w:p>
    <w:p w14:paraId="6DD6B310" w14:textId="77777777" w:rsidR="00267994" w:rsidRDefault="00B628BA">
      <w:pPr>
        <w:spacing w:before="225" w:after="225" w:line="240" w:lineRule="auto"/>
        <w:jc w:val="both"/>
      </w:pPr>
      <w:r>
        <w:rPr>
          <w:rFonts w:ascii="Arial" w:hAnsi="Arial" w:cs="Arial"/>
          <w:color w:val="000000"/>
          <w:sz w:val="18"/>
          <w:szCs w:val="18"/>
        </w:rPr>
        <w:t>- bianco menica, podpisana in žigosana</w:t>
      </w:r>
    </w:p>
    <w:p w14:paraId="60A05077" w14:textId="77777777" w:rsidR="00267994" w:rsidRDefault="00B628B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7994" w14:paraId="0CBFF336" w14:textId="77777777">
        <w:tc>
          <w:tcPr>
            <w:tcW w:w="2500" w:type="pct"/>
            <w:tcMar>
              <w:top w:w="75" w:type="dxa"/>
              <w:bottom w:w="75" w:type="dxa"/>
            </w:tcMar>
            <w:vAlign w:val="center"/>
          </w:tcPr>
          <w:p w14:paraId="013BD58D" w14:textId="77777777" w:rsidR="00267994" w:rsidRDefault="00B628B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F7C4069" w14:textId="77777777" w:rsidR="00267994" w:rsidRDefault="00B628B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7994" w14:paraId="2DC70EC5" w14:textId="77777777">
        <w:tc>
          <w:tcPr>
            <w:tcW w:w="2500" w:type="pct"/>
            <w:tcMar>
              <w:top w:w="75" w:type="dxa"/>
              <w:bottom w:w="75" w:type="dxa"/>
            </w:tcMar>
            <w:vAlign w:val="center"/>
          </w:tcPr>
          <w:p w14:paraId="3AE20F65" w14:textId="77777777" w:rsidR="00267994" w:rsidRDefault="00B628B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D75790D" w14:textId="77777777" w:rsidR="00267994" w:rsidRDefault="00267994"/>
          <w:p w14:paraId="6EB195A7" w14:textId="77777777" w:rsidR="00267994" w:rsidRDefault="00B628BA">
            <w:pPr>
              <w:jc w:val="center"/>
            </w:pPr>
            <w:r>
              <w:rPr>
                <w:rFonts w:ascii="Arial" w:hAnsi="Arial" w:cs="Arial"/>
                <w:color w:val="A9A9A9"/>
                <w:position w:val="-2"/>
                <w:sz w:val="18"/>
                <w:szCs w:val="18"/>
              </w:rPr>
              <w:t>(žig in podpis)</w:t>
            </w:r>
          </w:p>
        </w:tc>
      </w:tr>
    </w:tbl>
    <w:p w14:paraId="488E7302" w14:textId="77777777" w:rsidR="00267994" w:rsidRDefault="00B628BA">
      <w:pPr>
        <w:spacing w:before="225" w:after="225" w:line="240" w:lineRule="auto"/>
        <w:jc w:val="both"/>
      </w:pPr>
      <w:r>
        <w:rPr>
          <w:rFonts w:ascii="Arial" w:hAnsi="Arial" w:cs="Arial"/>
          <w:color w:val="000000"/>
          <w:sz w:val="18"/>
          <w:szCs w:val="18"/>
        </w:rPr>
        <w:t> </w:t>
      </w:r>
    </w:p>
    <w:p w14:paraId="1BDEEC98" w14:textId="77777777" w:rsidR="00267994" w:rsidRDefault="00B628BA">
      <w:pPr>
        <w:spacing w:before="225" w:after="225" w:line="240" w:lineRule="auto"/>
        <w:jc w:val="both"/>
      </w:pPr>
      <w:r>
        <w:rPr>
          <w:rFonts w:ascii="Arial" w:hAnsi="Arial" w:cs="Arial"/>
          <w:color w:val="000000"/>
          <w:sz w:val="18"/>
          <w:szCs w:val="18"/>
        </w:rPr>
        <w:t> </w:t>
      </w:r>
    </w:p>
    <w:p w14:paraId="52274707" w14:textId="77777777" w:rsidR="00267994" w:rsidRDefault="00267994">
      <w:pPr>
        <w:sectPr w:rsidR="00267994" w:rsidSect="00B628BA">
          <w:footerReference w:type="default" r:id="rId14"/>
          <w:pgSz w:w="11906" w:h="16838"/>
          <w:pgMar w:top="1418" w:right="1418" w:bottom="1418" w:left="1418" w:header="567" w:footer="596" w:gutter="0"/>
          <w:cols w:space="708"/>
          <w:docGrid w:linePitch="360"/>
        </w:sectPr>
      </w:pPr>
    </w:p>
    <w:p w14:paraId="47DCC025" w14:textId="77777777" w:rsidR="00B628BA" w:rsidRPr="00590863" w:rsidRDefault="00B628BA" w:rsidP="00B628BA">
      <w:pPr>
        <w:spacing w:after="0"/>
        <w:jc w:val="right"/>
        <w:rPr>
          <w:rFonts w:ascii="Arial" w:hAnsi="Arial" w:cs="Arial"/>
          <w:sz w:val="18"/>
          <w:szCs w:val="18"/>
        </w:rPr>
      </w:pPr>
      <w:r w:rsidRPr="00590863">
        <w:rPr>
          <w:rFonts w:ascii="Arial" w:hAnsi="Arial" w:cs="Arial"/>
          <w:sz w:val="18"/>
          <w:szCs w:val="18"/>
        </w:rPr>
        <w:lastRenderedPageBreak/>
        <w:t>Obrazec št: 6</w:t>
      </w:r>
    </w:p>
    <w:p w14:paraId="7AC414CB" w14:textId="77777777" w:rsidR="00B628BA" w:rsidRPr="00252358" w:rsidRDefault="00B628BA" w:rsidP="00B628BA"/>
    <w:p w14:paraId="4F5EA947"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7D90FA9B" w14:textId="77777777" w:rsidR="00B628BA" w:rsidRDefault="00B628BA" w:rsidP="00B628BA">
      <w:pPr>
        <w:spacing w:after="120"/>
        <w:rPr>
          <w:rFonts w:ascii="Arial" w:hAnsi="Arial" w:cs="Arial"/>
        </w:rPr>
      </w:pPr>
    </w:p>
    <w:p w14:paraId="3DEB0924" w14:textId="77777777" w:rsidR="00267994" w:rsidRDefault="00B628BA">
      <w:pPr>
        <w:spacing w:before="225" w:after="225" w:line="240" w:lineRule="auto"/>
        <w:jc w:val="center"/>
      </w:pPr>
      <w:r>
        <w:rPr>
          <w:rFonts w:ascii="Arial" w:hAnsi="Arial" w:cs="Arial"/>
          <w:b/>
          <w:bCs/>
          <w:color w:val="000000"/>
          <w:sz w:val="24"/>
          <w:szCs w:val="24"/>
        </w:rPr>
        <w:t>MENIČNA IZJAVA</w:t>
      </w:r>
    </w:p>
    <w:p w14:paraId="7CCA753A" w14:textId="77777777" w:rsidR="00267994" w:rsidRDefault="00B628BA">
      <w:pPr>
        <w:spacing w:before="225" w:after="225" w:line="240" w:lineRule="auto"/>
        <w:jc w:val="center"/>
      </w:pPr>
      <w:r>
        <w:rPr>
          <w:rFonts w:ascii="Arial" w:hAnsi="Arial" w:cs="Arial"/>
          <w:color w:val="000000"/>
          <w:sz w:val="21"/>
          <w:szCs w:val="21"/>
        </w:rPr>
        <w:t>s pooblastilom za izpolnitev in unovčenje menice</w:t>
      </w:r>
    </w:p>
    <w:p w14:paraId="7E003963" w14:textId="77777777" w:rsidR="00267994" w:rsidRDefault="00B628BA">
      <w:pPr>
        <w:spacing w:before="225" w:after="225" w:line="240" w:lineRule="auto"/>
        <w:jc w:val="both"/>
      </w:pPr>
      <w:r>
        <w:rPr>
          <w:rFonts w:ascii="Arial" w:hAnsi="Arial" w:cs="Arial"/>
          <w:color w:val="000000"/>
          <w:sz w:val="18"/>
          <w:szCs w:val="18"/>
        </w:rPr>
        <w:t> </w:t>
      </w:r>
    </w:p>
    <w:p w14:paraId="69A68CF7" w14:textId="77777777" w:rsidR="00267994" w:rsidRDefault="00B628B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357ABF44" w14:textId="77777777" w:rsidR="00267994" w:rsidRDefault="00B628BA">
      <w:pPr>
        <w:spacing w:before="225" w:after="225" w:line="240" w:lineRule="auto"/>
        <w:jc w:val="both"/>
      </w:pPr>
      <w:r>
        <w:rPr>
          <w:rFonts w:ascii="Arial" w:hAnsi="Arial" w:cs="Arial"/>
          <w:b/>
          <w:bCs/>
          <w:color w:val="000000"/>
          <w:sz w:val="18"/>
          <w:szCs w:val="18"/>
        </w:rPr>
        <w:t>MERILNA NAPRAVA ZA MERJENJE GLOBALNEGA SEVANJA</w:t>
      </w:r>
    </w:p>
    <w:p w14:paraId="41085DE2" w14:textId="77777777" w:rsidR="00267994" w:rsidRDefault="00B628B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9067A32" w14:textId="77777777" w:rsidR="00267994" w:rsidRDefault="00B628BA">
      <w:pPr>
        <w:spacing w:before="225" w:after="225" w:line="240" w:lineRule="auto"/>
        <w:jc w:val="both"/>
      </w:pPr>
      <w:r>
        <w:rPr>
          <w:rFonts w:ascii="Arial" w:hAnsi="Arial" w:cs="Arial"/>
          <w:color w:val="000000"/>
          <w:sz w:val="18"/>
          <w:szCs w:val="18"/>
        </w:rPr>
        <w:t> </w:t>
      </w:r>
    </w:p>
    <w:p w14:paraId="088ABADE" w14:textId="77777777" w:rsidR="00267994" w:rsidRDefault="00B628B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4D2F7CF0" w14:textId="77777777" w:rsidR="00267994" w:rsidRDefault="00B628BA">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31D8D60F" w14:textId="77777777" w:rsidR="00267994" w:rsidRDefault="00B628BA">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6698D33D" w14:textId="77777777" w:rsidR="00267994" w:rsidRDefault="00B628B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0FECCA8B" w14:textId="77777777" w:rsidR="00267994" w:rsidRDefault="00B628B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A22E1E2" w14:textId="77777777" w:rsidR="00267994" w:rsidRDefault="00B628BA">
      <w:pPr>
        <w:spacing w:before="225" w:after="225" w:line="240" w:lineRule="auto"/>
        <w:jc w:val="both"/>
      </w:pPr>
      <w:r>
        <w:rPr>
          <w:rFonts w:ascii="Arial" w:hAnsi="Arial" w:cs="Arial"/>
          <w:color w:val="000000"/>
          <w:sz w:val="18"/>
          <w:szCs w:val="18"/>
        </w:rPr>
        <w:t>Priloga: </w:t>
      </w:r>
    </w:p>
    <w:p w14:paraId="77405518" w14:textId="77777777" w:rsidR="00267994" w:rsidRDefault="00B628BA">
      <w:pPr>
        <w:spacing w:before="225" w:after="225" w:line="240" w:lineRule="auto"/>
        <w:jc w:val="both"/>
      </w:pPr>
      <w:r>
        <w:rPr>
          <w:rFonts w:ascii="Arial" w:hAnsi="Arial" w:cs="Arial"/>
          <w:color w:val="000000"/>
          <w:sz w:val="18"/>
          <w:szCs w:val="18"/>
        </w:rPr>
        <w:t>- bianco menica, podpisana in žigosana</w:t>
      </w:r>
    </w:p>
    <w:p w14:paraId="7A0D6A2F" w14:textId="77777777" w:rsidR="00267994" w:rsidRDefault="00B628B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7994" w14:paraId="06E47C78" w14:textId="77777777">
        <w:tc>
          <w:tcPr>
            <w:tcW w:w="2500" w:type="pct"/>
            <w:tcMar>
              <w:top w:w="75" w:type="dxa"/>
              <w:bottom w:w="75" w:type="dxa"/>
            </w:tcMar>
            <w:vAlign w:val="center"/>
          </w:tcPr>
          <w:p w14:paraId="6FAF7FA3" w14:textId="77777777" w:rsidR="00267994" w:rsidRDefault="00B628B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AC08614" w14:textId="77777777" w:rsidR="00267994" w:rsidRDefault="00B628B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7994" w14:paraId="7EEB0257" w14:textId="77777777">
        <w:tc>
          <w:tcPr>
            <w:tcW w:w="2500" w:type="pct"/>
            <w:tcMar>
              <w:top w:w="75" w:type="dxa"/>
              <w:bottom w:w="75" w:type="dxa"/>
            </w:tcMar>
            <w:vAlign w:val="center"/>
          </w:tcPr>
          <w:p w14:paraId="0687BAD9" w14:textId="77777777" w:rsidR="00267994" w:rsidRDefault="00B628B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017D39A" w14:textId="77777777" w:rsidR="00267994" w:rsidRDefault="00267994"/>
          <w:p w14:paraId="4D1D7A56" w14:textId="77777777" w:rsidR="00267994" w:rsidRDefault="00B628BA">
            <w:pPr>
              <w:jc w:val="center"/>
            </w:pPr>
            <w:r>
              <w:rPr>
                <w:rFonts w:ascii="Arial" w:hAnsi="Arial" w:cs="Arial"/>
                <w:color w:val="A9A9A9"/>
                <w:position w:val="-2"/>
                <w:sz w:val="18"/>
                <w:szCs w:val="18"/>
              </w:rPr>
              <w:t>(žig in podpis)</w:t>
            </w:r>
          </w:p>
        </w:tc>
      </w:tr>
    </w:tbl>
    <w:p w14:paraId="18C5C04A" w14:textId="77777777" w:rsidR="00267994" w:rsidRDefault="00B628BA">
      <w:pPr>
        <w:spacing w:before="225" w:after="225" w:line="240" w:lineRule="auto"/>
        <w:jc w:val="both"/>
      </w:pPr>
      <w:r>
        <w:rPr>
          <w:rFonts w:ascii="Arial" w:hAnsi="Arial" w:cs="Arial"/>
          <w:color w:val="000000"/>
          <w:sz w:val="18"/>
          <w:szCs w:val="18"/>
        </w:rPr>
        <w:t> </w:t>
      </w:r>
    </w:p>
    <w:p w14:paraId="756E93F2" w14:textId="77777777" w:rsidR="00267994" w:rsidRDefault="00B628BA">
      <w:pPr>
        <w:spacing w:before="225" w:after="225" w:line="240" w:lineRule="auto"/>
        <w:jc w:val="both"/>
      </w:pPr>
      <w:r>
        <w:rPr>
          <w:rFonts w:ascii="Arial" w:hAnsi="Arial" w:cs="Arial"/>
          <w:color w:val="000000"/>
          <w:sz w:val="18"/>
          <w:szCs w:val="18"/>
        </w:rPr>
        <w:t> </w:t>
      </w:r>
    </w:p>
    <w:p w14:paraId="2E2EAC8B" w14:textId="77777777" w:rsidR="00267994" w:rsidRDefault="00267994">
      <w:pPr>
        <w:sectPr w:rsidR="00267994" w:rsidSect="00B628BA">
          <w:footerReference w:type="default" r:id="rId15"/>
          <w:pgSz w:w="11906" w:h="16838"/>
          <w:pgMar w:top="1418" w:right="1418" w:bottom="1418" w:left="1418" w:header="567" w:footer="596" w:gutter="0"/>
          <w:cols w:space="708"/>
          <w:docGrid w:linePitch="360"/>
        </w:sectPr>
      </w:pPr>
    </w:p>
    <w:p w14:paraId="4F9E0D43" w14:textId="77777777" w:rsidR="00B628BA" w:rsidRPr="00590863" w:rsidRDefault="00B628BA" w:rsidP="00B628BA">
      <w:pPr>
        <w:spacing w:after="0"/>
        <w:jc w:val="right"/>
        <w:rPr>
          <w:rFonts w:ascii="Arial" w:hAnsi="Arial" w:cs="Arial"/>
          <w:sz w:val="18"/>
          <w:szCs w:val="18"/>
        </w:rPr>
      </w:pPr>
      <w:r w:rsidRPr="00590863">
        <w:rPr>
          <w:rFonts w:ascii="Arial" w:hAnsi="Arial" w:cs="Arial"/>
          <w:sz w:val="18"/>
          <w:szCs w:val="18"/>
        </w:rPr>
        <w:lastRenderedPageBreak/>
        <w:t>Obrazec št: 7</w:t>
      </w:r>
    </w:p>
    <w:p w14:paraId="7D6FA917" w14:textId="77777777" w:rsidR="00B628BA" w:rsidRPr="00252358" w:rsidRDefault="00B628BA" w:rsidP="00B628BA"/>
    <w:p w14:paraId="3FB6CAD2" w14:textId="77777777" w:rsidR="00B628BA" w:rsidRDefault="00B628BA" w:rsidP="00B628B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628FB0AE" w14:textId="77777777" w:rsidR="00B628BA" w:rsidRDefault="00B628BA" w:rsidP="00B628BA">
      <w:pPr>
        <w:spacing w:after="120"/>
        <w:rPr>
          <w:rFonts w:ascii="Arial" w:hAnsi="Arial" w:cs="Arial"/>
        </w:rPr>
      </w:pPr>
    </w:p>
    <w:p w14:paraId="3D79ED9C" w14:textId="77777777" w:rsidR="00267994" w:rsidRDefault="00B628B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099D50D1" w14:textId="77777777" w:rsidR="00267994" w:rsidRDefault="00B628B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7994" w14:paraId="1555772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321EEA" w14:textId="77777777" w:rsidR="00267994" w:rsidRDefault="00B628BA">
            <w:pPr>
              <w:spacing w:before="135" w:after="135"/>
              <w:jc w:val="both"/>
              <w:textAlignment w:val="center"/>
            </w:pPr>
            <w:r>
              <w:rPr>
                <w:rFonts w:ascii="Arial" w:hAnsi="Arial" w:cs="Arial"/>
                <w:b/>
                <w:bCs/>
                <w:color w:val="000000"/>
                <w:position w:val="-2"/>
                <w:sz w:val="18"/>
                <w:szCs w:val="18"/>
              </w:rPr>
              <w:t>Ime in priimek</w:t>
            </w:r>
          </w:p>
          <w:p w14:paraId="64D8F1AA" w14:textId="77777777" w:rsidR="00267994" w:rsidRDefault="00B628BA">
            <w:pPr>
              <w:spacing w:before="135" w:after="135"/>
              <w:jc w:val="both"/>
              <w:textAlignment w:val="center"/>
            </w:pPr>
            <w:r>
              <w:rPr>
                <w:rFonts w:ascii="Arial" w:hAnsi="Arial" w:cs="Arial"/>
                <w:b/>
                <w:bCs/>
                <w:color w:val="000000"/>
                <w:position w:val="-2"/>
                <w:sz w:val="18"/>
                <w:szCs w:val="18"/>
              </w:rPr>
              <w:t>ali</w:t>
            </w:r>
          </w:p>
          <w:p w14:paraId="71BBEDEE" w14:textId="77777777" w:rsidR="00267994" w:rsidRDefault="00B628B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A3C83C" w14:textId="77777777" w:rsidR="00267994" w:rsidRDefault="00B628BA">
            <w:pPr>
              <w:spacing w:before="135" w:after="135"/>
              <w:jc w:val="both"/>
              <w:textAlignment w:val="center"/>
            </w:pPr>
            <w:r>
              <w:rPr>
                <w:rFonts w:ascii="Arial" w:hAnsi="Arial" w:cs="Arial"/>
                <w:b/>
                <w:bCs/>
                <w:color w:val="000000"/>
                <w:position w:val="-2"/>
                <w:sz w:val="18"/>
                <w:szCs w:val="18"/>
              </w:rPr>
              <w:t>Naslov prebivališča</w:t>
            </w:r>
          </w:p>
          <w:p w14:paraId="13457A8B" w14:textId="77777777" w:rsidR="00267994" w:rsidRDefault="00B628BA">
            <w:pPr>
              <w:spacing w:before="135" w:after="135"/>
              <w:jc w:val="both"/>
              <w:textAlignment w:val="center"/>
            </w:pPr>
            <w:r>
              <w:rPr>
                <w:rFonts w:ascii="Arial" w:hAnsi="Arial" w:cs="Arial"/>
                <w:b/>
                <w:bCs/>
                <w:color w:val="000000"/>
                <w:position w:val="-2"/>
                <w:sz w:val="18"/>
                <w:szCs w:val="18"/>
              </w:rPr>
              <w:t>ali</w:t>
            </w:r>
          </w:p>
          <w:p w14:paraId="6B7AEAAE" w14:textId="77777777" w:rsidR="00267994" w:rsidRDefault="00B628B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89FA4A" w14:textId="77777777" w:rsidR="00267994" w:rsidRDefault="00B628BA">
            <w:pPr>
              <w:spacing w:before="135" w:after="135"/>
              <w:jc w:val="both"/>
              <w:textAlignment w:val="center"/>
            </w:pPr>
            <w:r>
              <w:rPr>
                <w:rFonts w:ascii="Arial" w:hAnsi="Arial" w:cs="Arial"/>
                <w:b/>
                <w:bCs/>
                <w:color w:val="000000"/>
                <w:position w:val="-2"/>
                <w:sz w:val="18"/>
                <w:szCs w:val="18"/>
              </w:rPr>
              <w:t>Delež lastništva</w:t>
            </w:r>
          </w:p>
          <w:p w14:paraId="7953C411" w14:textId="77777777" w:rsidR="00267994" w:rsidRDefault="00B628BA">
            <w:pPr>
              <w:spacing w:before="135" w:after="135"/>
              <w:jc w:val="both"/>
              <w:textAlignment w:val="center"/>
            </w:pPr>
            <w:r>
              <w:rPr>
                <w:rFonts w:ascii="Arial" w:hAnsi="Arial" w:cs="Arial"/>
                <w:b/>
                <w:bCs/>
                <w:color w:val="000000"/>
                <w:position w:val="-2"/>
                <w:sz w:val="18"/>
                <w:szCs w:val="18"/>
              </w:rPr>
              <w:t>ali</w:t>
            </w:r>
          </w:p>
          <w:p w14:paraId="1D95C28E" w14:textId="77777777" w:rsidR="00267994" w:rsidRDefault="00B628BA">
            <w:pPr>
              <w:spacing w:before="135" w:after="135"/>
              <w:jc w:val="both"/>
              <w:textAlignment w:val="center"/>
            </w:pPr>
            <w:r>
              <w:rPr>
                <w:rFonts w:ascii="Arial" w:hAnsi="Arial" w:cs="Arial"/>
                <w:b/>
                <w:bCs/>
                <w:color w:val="000000"/>
                <w:position w:val="-2"/>
                <w:sz w:val="18"/>
                <w:szCs w:val="18"/>
              </w:rPr>
              <w:t>Delež lastništva gospodarskega subjekta</w:t>
            </w:r>
          </w:p>
        </w:tc>
      </w:tr>
      <w:tr w:rsidR="00267994" w14:paraId="50C9DF1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934DE"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FDDB5F"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D5CA98" w14:textId="77777777" w:rsidR="00267994" w:rsidRDefault="00B628BA">
            <w:pPr>
              <w:spacing w:before="135" w:after="135"/>
              <w:jc w:val="both"/>
              <w:textAlignment w:val="center"/>
            </w:pPr>
            <w:r>
              <w:rPr>
                <w:rFonts w:ascii="Arial" w:hAnsi="Arial" w:cs="Arial"/>
                <w:color w:val="000000"/>
                <w:position w:val="-2"/>
                <w:sz w:val="18"/>
                <w:szCs w:val="18"/>
              </w:rPr>
              <w:t> </w:t>
            </w:r>
          </w:p>
        </w:tc>
      </w:tr>
      <w:tr w:rsidR="00267994" w14:paraId="404AE5B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806632"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DD7B22"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C9A1A4" w14:textId="77777777" w:rsidR="00267994" w:rsidRDefault="00B628BA">
            <w:pPr>
              <w:spacing w:before="135" w:after="135"/>
              <w:jc w:val="both"/>
              <w:textAlignment w:val="center"/>
            </w:pPr>
            <w:r>
              <w:rPr>
                <w:rFonts w:ascii="Arial" w:hAnsi="Arial" w:cs="Arial"/>
                <w:color w:val="000000"/>
                <w:position w:val="-2"/>
                <w:sz w:val="18"/>
                <w:szCs w:val="18"/>
              </w:rPr>
              <w:t> </w:t>
            </w:r>
          </w:p>
        </w:tc>
      </w:tr>
      <w:tr w:rsidR="00267994" w14:paraId="2B19BCE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5AC4B2"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388AC5"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30AAEB" w14:textId="77777777" w:rsidR="00267994" w:rsidRDefault="00B628BA">
            <w:pPr>
              <w:spacing w:before="135" w:after="135"/>
              <w:jc w:val="both"/>
              <w:textAlignment w:val="center"/>
            </w:pPr>
            <w:r>
              <w:rPr>
                <w:rFonts w:ascii="Arial" w:hAnsi="Arial" w:cs="Arial"/>
                <w:color w:val="000000"/>
                <w:position w:val="-2"/>
                <w:sz w:val="18"/>
                <w:szCs w:val="18"/>
              </w:rPr>
              <w:t> </w:t>
            </w:r>
          </w:p>
        </w:tc>
      </w:tr>
      <w:tr w:rsidR="00267994" w14:paraId="0EE9C3D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6FF6D5"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5CFCDC"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5D2F3C" w14:textId="77777777" w:rsidR="00267994" w:rsidRDefault="00B628BA">
            <w:pPr>
              <w:spacing w:before="135" w:after="135"/>
              <w:jc w:val="both"/>
              <w:textAlignment w:val="center"/>
            </w:pPr>
            <w:r>
              <w:rPr>
                <w:rFonts w:ascii="Arial" w:hAnsi="Arial" w:cs="Arial"/>
                <w:color w:val="000000"/>
                <w:position w:val="-2"/>
                <w:sz w:val="18"/>
                <w:szCs w:val="18"/>
              </w:rPr>
              <w:t> </w:t>
            </w:r>
          </w:p>
        </w:tc>
      </w:tr>
    </w:tbl>
    <w:p w14:paraId="390A43E1" w14:textId="77777777" w:rsidR="00267994" w:rsidRDefault="00B628B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7994" w14:paraId="5318805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DADA7D" w14:textId="77777777" w:rsidR="00267994" w:rsidRDefault="00B628B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FCDFC0" w14:textId="77777777" w:rsidR="00267994" w:rsidRDefault="00B628B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20A9A1" w14:textId="77777777" w:rsidR="00267994" w:rsidRDefault="00B628BA">
            <w:pPr>
              <w:spacing w:before="135" w:after="135"/>
              <w:jc w:val="both"/>
              <w:textAlignment w:val="center"/>
            </w:pPr>
            <w:r>
              <w:rPr>
                <w:rFonts w:ascii="Arial" w:hAnsi="Arial" w:cs="Arial"/>
                <w:b/>
                <w:bCs/>
                <w:color w:val="000000"/>
                <w:position w:val="-2"/>
                <w:sz w:val="18"/>
                <w:szCs w:val="18"/>
              </w:rPr>
              <w:t>Delež lastništva gospodarskega subjekta</w:t>
            </w:r>
          </w:p>
        </w:tc>
      </w:tr>
      <w:tr w:rsidR="00267994" w14:paraId="252DAFB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019227"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50D39C"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D2E1D0" w14:textId="77777777" w:rsidR="00267994" w:rsidRDefault="00B628BA">
            <w:pPr>
              <w:spacing w:before="135" w:after="135"/>
              <w:jc w:val="both"/>
              <w:textAlignment w:val="center"/>
            </w:pPr>
            <w:r>
              <w:rPr>
                <w:rFonts w:ascii="Arial" w:hAnsi="Arial" w:cs="Arial"/>
                <w:color w:val="000000"/>
                <w:position w:val="-2"/>
                <w:sz w:val="18"/>
                <w:szCs w:val="18"/>
              </w:rPr>
              <w:t> </w:t>
            </w:r>
          </w:p>
        </w:tc>
      </w:tr>
      <w:tr w:rsidR="00267994" w14:paraId="19D5FAE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BBFB4A"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A43BF9"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9D7D20" w14:textId="77777777" w:rsidR="00267994" w:rsidRDefault="00B628BA">
            <w:pPr>
              <w:spacing w:before="135" w:after="135"/>
              <w:jc w:val="both"/>
              <w:textAlignment w:val="center"/>
            </w:pPr>
            <w:r>
              <w:rPr>
                <w:rFonts w:ascii="Arial" w:hAnsi="Arial" w:cs="Arial"/>
                <w:color w:val="000000"/>
                <w:position w:val="-2"/>
                <w:sz w:val="18"/>
                <w:szCs w:val="18"/>
              </w:rPr>
              <w:t> </w:t>
            </w:r>
          </w:p>
        </w:tc>
      </w:tr>
      <w:tr w:rsidR="00267994" w14:paraId="484C6B8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077EA8"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92CDD8"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EFB701" w14:textId="77777777" w:rsidR="00267994" w:rsidRDefault="00B628BA">
            <w:pPr>
              <w:spacing w:before="135" w:after="135"/>
              <w:jc w:val="both"/>
              <w:textAlignment w:val="center"/>
            </w:pPr>
            <w:r>
              <w:rPr>
                <w:rFonts w:ascii="Arial" w:hAnsi="Arial" w:cs="Arial"/>
                <w:color w:val="000000"/>
                <w:position w:val="-2"/>
                <w:sz w:val="18"/>
                <w:szCs w:val="18"/>
              </w:rPr>
              <w:t> </w:t>
            </w:r>
          </w:p>
        </w:tc>
      </w:tr>
      <w:tr w:rsidR="00267994" w14:paraId="6386FC1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C68698"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26398D" w14:textId="77777777" w:rsidR="00267994" w:rsidRDefault="00B628B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7AC93D" w14:textId="77777777" w:rsidR="00267994" w:rsidRDefault="00B628BA">
            <w:pPr>
              <w:spacing w:before="135" w:after="135"/>
              <w:jc w:val="both"/>
              <w:textAlignment w:val="center"/>
            </w:pPr>
            <w:r>
              <w:rPr>
                <w:rFonts w:ascii="Arial" w:hAnsi="Arial" w:cs="Arial"/>
                <w:color w:val="000000"/>
                <w:position w:val="-2"/>
                <w:sz w:val="18"/>
                <w:szCs w:val="18"/>
              </w:rPr>
              <w:t> </w:t>
            </w:r>
          </w:p>
        </w:tc>
      </w:tr>
    </w:tbl>
    <w:p w14:paraId="4C827492" w14:textId="77777777" w:rsidR="00267994" w:rsidRDefault="00B628B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267994" w14:paraId="31F55BC0" w14:textId="77777777">
        <w:tc>
          <w:tcPr>
            <w:tcW w:w="4080" w:type="dxa"/>
            <w:tcMar>
              <w:top w:w="75" w:type="dxa"/>
              <w:bottom w:w="75" w:type="dxa"/>
            </w:tcMar>
            <w:vAlign w:val="center"/>
          </w:tcPr>
          <w:p w14:paraId="43BED9EF" w14:textId="77777777" w:rsidR="00267994" w:rsidRDefault="00B628BA">
            <w:r>
              <w:rPr>
                <w:rFonts w:ascii="Arial" w:hAnsi="Arial" w:cs="Arial"/>
                <w:color w:val="000000"/>
                <w:position w:val="-2"/>
                <w:sz w:val="18"/>
                <w:szCs w:val="18"/>
              </w:rPr>
              <w:t>Kraj in datum:</w:t>
            </w:r>
          </w:p>
        </w:tc>
        <w:tc>
          <w:tcPr>
            <w:tcW w:w="0" w:type="auto"/>
            <w:tcMar>
              <w:top w:w="75" w:type="dxa"/>
              <w:bottom w:w="75" w:type="dxa"/>
            </w:tcMar>
            <w:vAlign w:val="center"/>
          </w:tcPr>
          <w:p w14:paraId="0BBB77F3" w14:textId="77777777" w:rsidR="00267994" w:rsidRDefault="00B628BA">
            <w:r>
              <w:rPr>
                <w:rFonts w:ascii="Arial" w:hAnsi="Arial" w:cs="Arial"/>
                <w:color w:val="000000"/>
                <w:position w:val="-2"/>
                <w:sz w:val="18"/>
                <w:szCs w:val="18"/>
              </w:rPr>
              <w:t>Ime in priimek: _____________________</w:t>
            </w:r>
          </w:p>
        </w:tc>
      </w:tr>
      <w:tr w:rsidR="00267994" w14:paraId="344E477B" w14:textId="77777777">
        <w:tc>
          <w:tcPr>
            <w:tcW w:w="4080" w:type="dxa"/>
            <w:tcMar>
              <w:top w:w="75" w:type="dxa"/>
              <w:bottom w:w="75" w:type="dxa"/>
            </w:tcMar>
            <w:vAlign w:val="center"/>
          </w:tcPr>
          <w:p w14:paraId="2CCDB09D" w14:textId="77777777" w:rsidR="00267994" w:rsidRDefault="00B628BA">
            <w:r>
              <w:rPr>
                <w:rFonts w:ascii="Arial" w:hAnsi="Arial" w:cs="Arial"/>
                <w:color w:val="000000"/>
                <w:position w:val="-2"/>
                <w:sz w:val="18"/>
                <w:szCs w:val="18"/>
              </w:rPr>
              <w:t> </w:t>
            </w:r>
          </w:p>
        </w:tc>
        <w:tc>
          <w:tcPr>
            <w:tcW w:w="0" w:type="auto"/>
            <w:tcMar>
              <w:top w:w="75" w:type="dxa"/>
              <w:bottom w:w="75" w:type="dxa"/>
            </w:tcMar>
            <w:vAlign w:val="center"/>
          </w:tcPr>
          <w:p w14:paraId="69FD4509" w14:textId="77777777" w:rsidR="00267994" w:rsidRDefault="00B628BA">
            <w:pPr>
              <w:jc w:val="center"/>
            </w:pPr>
            <w:r>
              <w:rPr>
                <w:rFonts w:ascii="Arial" w:hAnsi="Arial" w:cs="Arial"/>
                <w:color w:val="000000"/>
                <w:position w:val="-2"/>
                <w:sz w:val="18"/>
                <w:szCs w:val="18"/>
              </w:rPr>
              <w:t>(žig in podpis)</w:t>
            </w:r>
          </w:p>
        </w:tc>
      </w:tr>
    </w:tbl>
    <w:p w14:paraId="3A191206" w14:textId="77777777" w:rsidR="00267994" w:rsidRDefault="00B628BA">
      <w:pPr>
        <w:spacing w:before="225" w:after="225" w:line="240" w:lineRule="auto"/>
        <w:jc w:val="both"/>
      </w:pPr>
      <w:r>
        <w:rPr>
          <w:rFonts w:ascii="Arial" w:hAnsi="Arial" w:cs="Arial"/>
          <w:color w:val="000000"/>
          <w:sz w:val="18"/>
          <w:szCs w:val="18"/>
        </w:rPr>
        <w:t> </w:t>
      </w:r>
    </w:p>
    <w:p w14:paraId="08918FCD" w14:textId="78692443" w:rsidR="00267994" w:rsidRDefault="00B628BA" w:rsidP="002F419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sectPr w:rsidR="00267994" w:rsidSect="00D931BF">
      <w:footerReference w:type="default" r:id="rId1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4F8C" w14:textId="77777777" w:rsidR="00B628BA" w:rsidRDefault="00B628BA" w:rsidP="006975C6">
      <w:pPr>
        <w:spacing w:after="0" w:line="240" w:lineRule="auto"/>
      </w:pPr>
      <w:r>
        <w:separator/>
      </w:r>
    </w:p>
  </w:endnote>
  <w:endnote w:type="continuationSeparator" w:id="0">
    <w:p w14:paraId="027D959D" w14:textId="77777777" w:rsidR="00B628BA" w:rsidRDefault="00B628B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52FF" w14:textId="77777777" w:rsidR="00B628BA" w:rsidRDefault="00B628BA"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E013" w14:textId="77777777" w:rsidR="00B628BA" w:rsidRDefault="00B628BA" w:rsidP="00B628BA">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8D14" w14:textId="77777777" w:rsidR="00B628BA" w:rsidRDefault="00B628BA" w:rsidP="00B628BA">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70FA" w14:textId="77777777" w:rsidR="00B628BA" w:rsidRDefault="00B628BA" w:rsidP="00B628BA">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4D95" w14:textId="77777777" w:rsidR="00B628BA" w:rsidRDefault="00B628BA" w:rsidP="00B628BA">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ADE3" w14:textId="77777777" w:rsidR="00B628BA" w:rsidRDefault="00B628BA" w:rsidP="00B628BA">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CC52" w14:textId="77777777" w:rsidR="00B628BA" w:rsidRDefault="00B628BA" w:rsidP="00B628BA">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A6E" w14:textId="77777777" w:rsidR="00B628BA" w:rsidRDefault="00B628BA" w:rsidP="00B628BA">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6A69" w14:textId="77777777" w:rsidR="00B628BA" w:rsidRDefault="00B628BA" w:rsidP="006975C6">
      <w:pPr>
        <w:spacing w:after="0" w:line="240" w:lineRule="auto"/>
      </w:pPr>
      <w:r>
        <w:separator/>
      </w:r>
    </w:p>
  </w:footnote>
  <w:footnote w:type="continuationSeparator" w:id="0">
    <w:p w14:paraId="2A90C9F1" w14:textId="77777777" w:rsidR="00B628BA" w:rsidRDefault="00B628B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5" w:type="dxa"/>
      <w:tblLook w:val="04A0" w:firstRow="1" w:lastRow="0" w:firstColumn="1" w:lastColumn="0" w:noHBand="0" w:noVBand="1"/>
    </w:tblPr>
    <w:tblGrid>
      <w:gridCol w:w="3107"/>
      <w:gridCol w:w="4383"/>
      <w:gridCol w:w="2595"/>
    </w:tblGrid>
    <w:tr w:rsidR="00B628BA" w:rsidRPr="006F1DA5" w14:paraId="5254C6A3" w14:textId="77777777" w:rsidTr="00C017A7">
      <w:trPr>
        <w:trHeight w:val="809"/>
      </w:trPr>
      <w:tc>
        <w:tcPr>
          <w:tcW w:w="3107" w:type="dxa"/>
        </w:tcPr>
        <w:p w14:paraId="2FDC529E" w14:textId="1FDEA814" w:rsidR="00B628BA" w:rsidRPr="006F1DA5" w:rsidRDefault="00C017A7" w:rsidP="00B628BA">
          <w:pPr>
            <w:pStyle w:val="Header"/>
            <w:rPr>
              <w:rFonts w:ascii="Arial" w:hAnsi="Arial" w:cs="Arial"/>
              <w:b/>
              <w:color w:val="000000" w:themeColor="text1"/>
            </w:rPr>
          </w:pPr>
          <w:r w:rsidRPr="0021301C">
            <w:rPr>
              <w:rFonts w:ascii="Segoe UI" w:eastAsia="Calibri" w:hAnsi="Segoe UI" w:cs="Segoe UI"/>
              <w:noProof/>
            </w:rPr>
            <w:drawing>
              <wp:inline distT="0" distB="0" distL="0" distR="0" wp14:anchorId="3BE2C648" wp14:editId="05DD88C8">
                <wp:extent cx="18288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tc>
      <w:tc>
        <w:tcPr>
          <w:tcW w:w="4383" w:type="dxa"/>
        </w:tcPr>
        <w:p w14:paraId="20EF8103" w14:textId="7E6F12FB" w:rsidR="00B628BA" w:rsidRPr="006F1DA5" w:rsidRDefault="00C017A7" w:rsidP="00B628BA">
          <w:pPr>
            <w:pStyle w:val="Header"/>
            <w:rPr>
              <w:rFonts w:ascii="Arial" w:hAnsi="Arial" w:cs="Arial"/>
              <w:b/>
              <w:color w:val="000000" w:themeColor="text1"/>
            </w:rPr>
          </w:pPr>
          <w:r>
            <w:rPr>
              <w:noProof/>
            </w:rPr>
            <w:drawing>
              <wp:inline distT="0" distB="0" distL="0" distR="0" wp14:anchorId="06382C09" wp14:editId="33FE0AB2">
                <wp:extent cx="2636520" cy="428907"/>
                <wp:effectExtent l="0" t="0" r="0" b="9525"/>
                <wp:docPr id="156" name="Slika 15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905" cy="442147"/>
                        </a:xfrm>
                        <a:prstGeom prst="rect">
                          <a:avLst/>
                        </a:prstGeom>
                        <a:noFill/>
                        <a:ln>
                          <a:noFill/>
                        </a:ln>
                      </pic:spPr>
                    </pic:pic>
                  </a:graphicData>
                </a:graphic>
              </wp:inline>
            </w:drawing>
          </w:r>
        </w:p>
      </w:tc>
      <w:tc>
        <w:tcPr>
          <w:tcW w:w="2595" w:type="dxa"/>
        </w:tcPr>
        <w:p w14:paraId="1F351434" w14:textId="1D05C34B" w:rsidR="00B628BA" w:rsidRPr="006F1DA5" w:rsidRDefault="00C017A7" w:rsidP="00B628BA">
          <w:pPr>
            <w:pStyle w:val="Header"/>
            <w:rPr>
              <w:rFonts w:ascii="Arial" w:hAnsi="Arial" w:cs="Arial"/>
              <w:b/>
              <w:color w:val="000000" w:themeColor="text1"/>
            </w:rPr>
          </w:pPr>
          <w:r>
            <w:rPr>
              <w:b/>
              <w:noProof/>
              <w:sz w:val="18"/>
              <w:szCs w:val="16"/>
            </w:rPr>
            <w:drawing>
              <wp:inline distT="0" distB="0" distL="0" distR="0" wp14:anchorId="0121C64D" wp14:editId="07C13857">
                <wp:extent cx="1500158" cy="659158"/>
                <wp:effectExtent l="0" t="0" r="5080" b="7620"/>
                <wp:docPr id="157" name="Slika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1144" cy="690349"/>
                        </a:xfrm>
                        <a:prstGeom prst="rect">
                          <a:avLst/>
                        </a:prstGeom>
                        <a:noFill/>
                        <a:ln>
                          <a:noFill/>
                        </a:ln>
                      </pic:spPr>
                    </pic:pic>
                  </a:graphicData>
                </a:graphic>
              </wp:inline>
            </w:drawing>
          </w:r>
        </w:p>
      </w:tc>
    </w:tr>
  </w:tbl>
  <w:p w14:paraId="19553A74" w14:textId="77777777" w:rsidR="00B628BA" w:rsidRDefault="00B6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E5EAE"/>
    <w:multiLevelType w:val="multilevel"/>
    <w:tmpl w:val="22E4D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1B2F"/>
    <w:rsid w:val="00127127"/>
    <w:rsid w:val="00134892"/>
    <w:rsid w:val="00204EDB"/>
    <w:rsid w:val="002634AA"/>
    <w:rsid w:val="00267994"/>
    <w:rsid w:val="002D58B5"/>
    <w:rsid w:val="002F4192"/>
    <w:rsid w:val="0033249E"/>
    <w:rsid w:val="00337E4D"/>
    <w:rsid w:val="00343395"/>
    <w:rsid w:val="003942D7"/>
    <w:rsid w:val="003A1AA2"/>
    <w:rsid w:val="004702FB"/>
    <w:rsid w:val="00471503"/>
    <w:rsid w:val="0049479E"/>
    <w:rsid w:val="004D2F9F"/>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8278F5"/>
    <w:rsid w:val="008B72CE"/>
    <w:rsid w:val="00930868"/>
    <w:rsid w:val="00960022"/>
    <w:rsid w:val="00A3325C"/>
    <w:rsid w:val="00A52459"/>
    <w:rsid w:val="00AF7FB0"/>
    <w:rsid w:val="00B05771"/>
    <w:rsid w:val="00B169F3"/>
    <w:rsid w:val="00B628BA"/>
    <w:rsid w:val="00B757D1"/>
    <w:rsid w:val="00B93434"/>
    <w:rsid w:val="00BC2D61"/>
    <w:rsid w:val="00BD3641"/>
    <w:rsid w:val="00C017A7"/>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D45F3"/>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942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Heading3Char">
    <w:name w:val="Heading 3 Char"/>
    <w:basedOn w:val="DefaultParagraphFont"/>
    <w:link w:val="Heading3"/>
    <w:uiPriority w:val="9"/>
    <w:rsid w:val="003942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dcterms:created xsi:type="dcterms:W3CDTF">2020-11-25T09:36:00Z</dcterms:created>
  <dcterms:modified xsi:type="dcterms:W3CDTF">2020-11-25T09:36:00Z</dcterms:modified>
</cp:coreProperties>
</file>